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E36DFD" w:rsidRDefault="002D77CA" w:rsidP="00FC4E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E36DFD" w:rsidRPr="00E36DFD">
        <w:rPr>
          <w:rFonts w:ascii="Times New Roman" w:eastAsia="Calibri" w:hAnsi="Times New Roman" w:cs="Times New Roman"/>
          <w:bCs/>
          <w:sz w:val="12"/>
          <w:szCs w:val="12"/>
        </w:rPr>
        <w:t>Заключение о результатах публичных слушаний в муниципальном районе Сергиевский Самарской области по вопросу о проекте решения Собрания представителей муниципального района Сергиевский Самарской области «О внесении изменений в Устав муниципального района Сергиевский Самарской области» от 18 января 2021 года</w:t>
      </w:r>
      <w:r w:rsidR="00AB002B">
        <w:rPr>
          <w:rFonts w:ascii="Times New Roman" w:eastAsia="Calibri" w:hAnsi="Times New Roman" w:cs="Times New Roman"/>
          <w:bCs/>
          <w:sz w:val="12"/>
          <w:szCs w:val="12"/>
        </w:rPr>
        <w:t>…</w:t>
      </w:r>
      <w:r w:rsidR="0041027E">
        <w:rPr>
          <w:rFonts w:ascii="Times New Roman" w:eastAsia="Calibri" w:hAnsi="Times New Roman" w:cs="Times New Roman"/>
          <w:bCs/>
          <w:sz w:val="12"/>
          <w:szCs w:val="12"/>
        </w:rPr>
        <w:t>………………………………</w:t>
      </w:r>
      <w:r w:rsidR="00E36DFD">
        <w:rPr>
          <w:rFonts w:ascii="Times New Roman" w:eastAsia="Calibri" w:hAnsi="Times New Roman" w:cs="Times New Roman"/>
          <w:bCs/>
          <w:sz w:val="12"/>
          <w:szCs w:val="12"/>
        </w:rPr>
        <w:t>……………………………………………………….</w:t>
      </w:r>
      <w:r w:rsidR="00A4280C">
        <w:rPr>
          <w:rFonts w:ascii="Times New Roman" w:eastAsia="Calibri" w:hAnsi="Times New Roman" w:cs="Times New Roman"/>
          <w:bCs/>
          <w:sz w:val="12"/>
          <w:szCs w:val="12"/>
        </w:rPr>
        <w:t>3</w:t>
      </w:r>
    </w:p>
    <w:p w:rsidR="007D431F" w:rsidRDefault="004A0548" w:rsidP="00844A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932D7B">
        <w:rPr>
          <w:rFonts w:ascii="Times New Roman" w:eastAsia="Calibri" w:hAnsi="Times New Roman" w:cs="Times New Roman"/>
          <w:bCs/>
          <w:sz w:val="12"/>
          <w:szCs w:val="12"/>
        </w:rPr>
        <w:t xml:space="preserve">. </w:t>
      </w:r>
      <w:r w:rsidR="007C6A23" w:rsidRPr="007C6A23">
        <w:rPr>
          <w:rFonts w:ascii="Times New Roman" w:eastAsia="Calibri" w:hAnsi="Times New Roman" w:cs="Times New Roman"/>
          <w:bCs/>
          <w:sz w:val="12"/>
          <w:szCs w:val="12"/>
        </w:rPr>
        <w:t>ИНФОРМАЦИОННОЕ СООБЩЕНИЕ О ПРОВЕДЕН</w:t>
      </w:r>
      <w:proofErr w:type="gramStart"/>
      <w:r w:rsidR="007C6A23" w:rsidRPr="007C6A23">
        <w:rPr>
          <w:rFonts w:ascii="Times New Roman" w:eastAsia="Calibri" w:hAnsi="Times New Roman" w:cs="Times New Roman"/>
          <w:bCs/>
          <w:sz w:val="12"/>
          <w:szCs w:val="12"/>
        </w:rPr>
        <w:t>ИИ АУ</w:t>
      </w:r>
      <w:proofErr w:type="gramEnd"/>
      <w:r w:rsidR="007C6A23" w:rsidRPr="007C6A23">
        <w:rPr>
          <w:rFonts w:ascii="Times New Roman" w:eastAsia="Calibri" w:hAnsi="Times New Roman" w:cs="Times New Roman"/>
          <w:bCs/>
          <w:sz w:val="12"/>
          <w:szCs w:val="12"/>
        </w:rPr>
        <w:t>КЦИОНА</w:t>
      </w:r>
      <w:r w:rsidR="007D431F">
        <w:rPr>
          <w:rFonts w:ascii="Times New Roman" w:eastAsia="Calibri" w:hAnsi="Times New Roman" w:cs="Times New Roman"/>
          <w:bCs/>
          <w:sz w:val="12"/>
          <w:szCs w:val="12"/>
        </w:rPr>
        <w:t>……………………………………………………………………</w:t>
      </w:r>
      <w:r w:rsidR="007C6A23">
        <w:rPr>
          <w:rFonts w:ascii="Times New Roman" w:eastAsia="Calibri" w:hAnsi="Times New Roman" w:cs="Times New Roman"/>
          <w:bCs/>
          <w:sz w:val="12"/>
          <w:szCs w:val="12"/>
        </w:rPr>
        <w:t>…</w:t>
      </w:r>
      <w:r w:rsidR="00FC4EF1">
        <w:rPr>
          <w:rFonts w:ascii="Times New Roman" w:eastAsia="Calibri" w:hAnsi="Times New Roman" w:cs="Times New Roman"/>
          <w:bCs/>
          <w:sz w:val="12"/>
          <w:szCs w:val="12"/>
        </w:rPr>
        <w:t>…</w:t>
      </w:r>
      <w:r w:rsidR="007D431F">
        <w:rPr>
          <w:rFonts w:ascii="Times New Roman" w:eastAsia="Calibri" w:hAnsi="Times New Roman" w:cs="Times New Roman"/>
          <w:bCs/>
          <w:sz w:val="12"/>
          <w:szCs w:val="12"/>
        </w:rPr>
        <w:t>3</w:t>
      </w:r>
    </w:p>
    <w:p w:rsidR="00FC4EF1" w:rsidRDefault="00FC4EF1" w:rsidP="00FC4E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Постановление администрации </w:t>
      </w:r>
      <w:r w:rsidRPr="00FC4EF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FC4EF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№09 от 19 января 2021 года «</w:t>
      </w:r>
      <w:r w:rsidRPr="00FC4EF1">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1086 от 30.09.2020 г. «Об утверждении муниципальной программы «Повышение безопасности дорожного движения  в муниципальном районе Сергиевский на 2021-2025 годы»</w:t>
      </w:r>
      <w:r>
        <w:rPr>
          <w:rFonts w:ascii="Times New Roman" w:eastAsia="Calibri" w:hAnsi="Times New Roman" w:cs="Times New Roman"/>
          <w:bCs/>
          <w:sz w:val="12"/>
          <w:szCs w:val="12"/>
        </w:rPr>
        <w:t>………5</w:t>
      </w:r>
    </w:p>
    <w:p w:rsidR="00FC4EF1" w:rsidRDefault="00FC4EF1" w:rsidP="00844A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AC5A8B">
        <w:rPr>
          <w:rFonts w:ascii="Times New Roman" w:eastAsia="Calibri" w:hAnsi="Times New Roman" w:cs="Times New Roman"/>
          <w:bCs/>
          <w:sz w:val="12"/>
          <w:szCs w:val="12"/>
        </w:rPr>
        <w:t xml:space="preserve"> Постановление администрации </w:t>
      </w:r>
      <w:r w:rsidR="00AC5A8B" w:rsidRPr="00FC4EF1">
        <w:rPr>
          <w:rFonts w:ascii="Times New Roman" w:eastAsia="Calibri" w:hAnsi="Times New Roman" w:cs="Times New Roman"/>
          <w:bCs/>
          <w:sz w:val="12"/>
          <w:szCs w:val="12"/>
        </w:rPr>
        <w:t>му</w:t>
      </w:r>
      <w:r w:rsidR="00AC5A8B">
        <w:rPr>
          <w:rFonts w:ascii="Times New Roman" w:eastAsia="Calibri" w:hAnsi="Times New Roman" w:cs="Times New Roman"/>
          <w:bCs/>
          <w:sz w:val="12"/>
          <w:szCs w:val="12"/>
        </w:rPr>
        <w:t xml:space="preserve">ниципального района Сергиевский </w:t>
      </w:r>
      <w:r w:rsidR="00AC5A8B" w:rsidRPr="00FC4EF1">
        <w:rPr>
          <w:rFonts w:ascii="Times New Roman" w:eastAsia="Calibri" w:hAnsi="Times New Roman" w:cs="Times New Roman"/>
          <w:bCs/>
          <w:sz w:val="12"/>
          <w:szCs w:val="12"/>
        </w:rPr>
        <w:t>Самарской области</w:t>
      </w:r>
      <w:r w:rsidR="00AC5A8B">
        <w:rPr>
          <w:rFonts w:ascii="Times New Roman" w:eastAsia="Calibri" w:hAnsi="Times New Roman" w:cs="Times New Roman"/>
          <w:bCs/>
          <w:sz w:val="12"/>
          <w:szCs w:val="12"/>
        </w:rPr>
        <w:t xml:space="preserve"> №10 от 19 января 2021 года «</w:t>
      </w:r>
      <w:r w:rsidR="00AC5A8B" w:rsidRPr="00AC5A8B">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945 от 21.08.2020 г. «Об утверждении муниципальной программы «Комплексная программа профилактики правонарушений в муниципальном районе Сергиевский Самарской области на 2021-2025 годы»</w:t>
      </w:r>
      <w:r w:rsidR="00AC5A8B" w:rsidRPr="00FC4EF1">
        <w:rPr>
          <w:rFonts w:ascii="Times New Roman" w:eastAsia="Calibri" w:hAnsi="Times New Roman" w:cs="Times New Roman"/>
          <w:bCs/>
          <w:sz w:val="12"/>
          <w:szCs w:val="12"/>
        </w:rPr>
        <w:t>»</w:t>
      </w:r>
      <w:r w:rsidR="00AC5A8B">
        <w:rPr>
          <w:rFonts w:ascii="Times New Roman" w:eastAsia="Calibri" w:hAnsi="Times New Roman" w:cs="Times New Roman"/>
          <w:bCs/>
          <w:sz w:val="12"/>
          <w:szCs w:val="12"/>
        </w:rPr>
        <w:t>……………………………………………………………………………………………………………………………………………7</w:t>
      </w:r>
    </w:p>
    <w:p w:rsidR="007C6A23" w:rsidRDefault="00FB377C" w:rsidP="00844A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FB377C">
        <w:rPr>
          <w:rFonts w:ascii="Times New Roman" w:eastAsia="Calibri" w:hAnsi="Times New Roman" w:cs="Times New Roman"/>
          <w:bCs/>
          <w:sz w:val="12"/>
          <w:szCs w:val="12"/>
        </w:rPr>
        <w:t>Сообщение о возможном установлении публичного сервитута</w:t>
      </w:r>
      <w:r>
        <w:rPr>
          <w:rFonts w:ascii="Times New Roman" w:eastAsia="Calibri" w:hAnsi="Times New Roman" w:cs="Times New Roman"/>
          <w:bCs/>
          <w:sz w:val="12"/>
          <w:szCs w:val="12"/>
        </w:rPr>
        <w:t>…………………………………………………………………………………..17</w:t>
      </w:r>
    </w:p>
    <w:p w:rsidR="00415A08" w:rsidRDefault="00415A08"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rsidR="00634916" w:rsidRDefault="00634916" w:rsidP="00766545">
      <w:pPr>
        <w:tabs>
          <w:tab w:val="left" w:pos="6936"/>
        </w:tabs>
        <w:spacing w:after="0" w:line="240" w:lineRule="auto"/>
        <w:ind w:firstLine="284"/>
        <w:jc w:val="both"/>
        <w:rPr>
          <w:rFonts w:ascii="Times New Roman" w:eastAsia="Calibri" w:hAnsi="Times New Roman" w:cs="Times New Roman"/>
          <w:bCs/>
          <w:sz w:val="12"/>
          <w:szCs w:val="12"/>
        </w:rPr>
      </w:pPr>
    </w:p>
    <w:p w:rsidR="001E3B67" w:rsidRDefault="001E3B67" w:rsidP="00A4280C">
      <w:pPr>
        <w:tabs>
          <w:tab w:val="left" w:pos="6936"/>
        </w:tabs>
        <w:spacing w:after="0" w:line="240" w:lineRule="auto"/>
        <w:ind w:firstLine="284"/>
        <w:jc w:val="center"/>
        <w:rPr>
          <w:rFonts w:ascii="Times New Roman" w:eastAsia="Calibri" w:hAnsi="Times New Roman" w:cs="Times New Roman"/>
          <w:bCs/>
          <w:sz w:val="12"/>
          <w:szCs w:val="12"/>
        </w:rPr>
      </w:pPr>
    </w:p>
    <w:p w:rsidR="008366A8" w:rsidRDefault="008366A8" w:rsidP="008366A8">
      <w:pPr>
        <w:tabs>
          <w:tab w:val="left" w:pos="6936"/>
        </w:tabs>
        <w:spacing w:after="0" w:line="240" w:lineRule="auto"/>
        <w:rPr>
          <w:rFonts w:ascii="Times New Roman" w:eastAsia="Calibri" w:hAnsi="Times New Roman" w:cs="Times New Roman"/>
          <w:bCs/>
          <w:sz w:val="12"/>
          <w:szCs w:val="12"/>
        </w:rPr>
      </w:pPr>
    </w:p>
    <w:p w:rsidR="008366A8" w:rsidRDefault="008366A8" w:rsidP="008366A8">
      <w:pPr>
        <w:tabs>
          <w:tab w:val="left" w:pos="6936"/>
        </w:tabs>
        <w:spacing w:after="0" w:line="240" w:lineRule="auto"/>
        <w:rPr>
          <w:rFonts w:ascii="Times New Roman" w:eastAsia="Calibri" w:hAnsi="Times New Roman" w:cs="Times New Roman"/>
          <w:bCs/>
          <w:sz w:val="12"/>
          <w:szCs w:val="12"/>
        </w:rPr>
      </w:pPr>
    </w:p>
    <w:p w:rsidR="00065D2D" w:rsidRDefault="00065D2D" w:rsidP="008366A8">
      <w:pPr>
        <w:tabs>
          <w:tab w:val="left" w:pos="6936"/>
        </w:tabs>
        <w:spacing w:after="0" w:line="240" w:lineRule="auto"/>
        <w:rPr>
          <w:rFonts w:ascii="Times New Roman" w:eastAsia="Calibri" w:hAnsi="Times New Roman" w:cs="Times New Roman"/>
          <w:bCs/>
          <w:sz w:val="12"/>
          <w:szCs w:val="12"/>
        </w:rPr>
      </w:pPr>
    </w:p>
    <w:p w:rsidR="00844A6E" w:rsidRDefault="00844A6E" w:rsidP="008366A8">
      <w:pPr>
        <w:tabs>
          <w:tab w:val="left" w:pos="6936"/>
        </w:tabs>
        <w:spacing w:after="0" w:line="240" w:lineRule="auto"/>
        <w:rPr>
          <w:rFonts w:ascii="Times New Roman" w:eastAsia="Calibri" w:hAnsi="Times New Roman" w:cs="Times New Roman"/>
          <w:bCs/>
          <w:sz w:val="12"/>
          <w:szCs w:val="12"/>
        </w:rPr>
      </w:pPr>
    </w:p>
    <w:p w:rsidR="00844A6E" w:rsidRDefault="00844A6E" w:rsidP="008366A8">
      <w:pPr>
        <w:tabs>
          <w:tab w:val="left" w:pos="6936"/>
        </w:tabs>
        <w:spacing w:after="0" w:line="240" w:lineRule="auto"/>
        <w:rPr>
          <w:rFonts w:ascii="Times New Roman" w:eastAsia="Calibri" w:hAnsi="Times New Roman" w:cs="Times New Roman"/>
          <w:bCs/>
          <w:sz w:val="12"/>
          <w:szCs w:val="12"/>
        </w:rPr>
      </w:pPr>
    </w:p>
    <w:p w:rsidR="00F93744" w:rsidRDefault="00F93744" w:rsidP="008366A8">
      <w:pPr>
        <w:tabs>
          <w:tab w:val="left" w:pos="6936"/>
        </w:tabs>
        <w:spacing w:after="0" w:line="240" w:lineRule="auto"/>
        <w:rPr>
          <w:rFonts w:ascii="Times New Roman" w:eastAsia="Calibri" w:hAnsi="Times New Roman" w:cs="Times New Roman"/>
          <w:bCs/>
          <w:sz w:val="12"/>
          <w:szCs w:val="12"/>
        </w:rPr>
      </w:pPr>
    </w:p>
    <w:p w:rsidR="008D47CE" w:rsidRDefault="008D47CE" w:rsidP="008366A8">
      <w:pPr>
        <w:tabs>
          <w:tab w:val="left" w:pos="6936"/>
        </w:tabs>
        <w:spacing w:after="0" w:line="240" w:lineRule="auto"/>
        <w:rPr>
          <w:rFonts w:ascii="Times New Roman" w:eastAsia="Calibri" w:hAnsi="Times New Roman" w:cs="Times New Roman"/>
          <w:bCs/>
          <w:sz w:val="12"/>
          <w:szCs w:val="12"/>
        </w:rPr>
      </w:pPr>
    </w:p>
    <w:p w:rsidR="008D47CE" w:rsidRDefault="008D47CE" w:rsidP="008366A8">
      <w:pPr>
        <w:tabs>
          <w:tab w:val="left" w:pos="6936"/>
        </w:tabs>
        <w:spacing w:after="0" w:line="240" w:lineRule="auto"/>
        <w:rPr>
          <w:rFonts w:ascii="Times New Roman" w:eastAsia="Calibri" w:hAnsi="Times New Roman" w:cs="Times New Roman"/>
          <w:bCs/>
          <w:sz w:val="12"/>
          <w:szCs w:val="12"/>
        </w:rPr>
      </w:pPr>
    </w:p>
    <w:p w:rsidR="00F93744" w:rsidRDefault="00F93744" w:rsidP="008366A8">
      <w:pPr>
        <w:tabs>
          <w:tab w:val="left" w:pos="6936"/>
        </w:tabs>
        <w:spacing w:after="0" w:line="240" w:lineRule="auto"/>
        <w:rPr>
          <w:rFonts w:ascii="Times New Roman" w:eastAsia="Calibri" w:hAnsi="Times New Roman" w:cs="Times New Roman"/>
          <w:bCs/>
          <w:sz w:val="12"/>
          <w:szCs w:val="12"/>
        </w:rPr>
      </w:pPr>
    </w:p>
    <w:p w:rsidR="007C6A23" w:rsidRDefault="007C6A23" w:rsidP="008366A8">
      <w:pPr>
        <w:tabs>
          <w:tab w:val="left" w:pos="6936"/>
        </w:tabs>
        <w:spacing w:after="0" w:line="240" w:lineRule="auto"/>
        <w:rPr>
          <w:rFonts w:ascii="Times New Roman" w:eastAsia="Calibri" w:hAnsi="Times New Roman" w:cs="Times New Roman"/>
          <w:bCs/>
          <w:sz w:val="12"/>
          <w:szCs w:val="12"/>
        </w:rPr>
      </w:pPr>
    </w:p>
    <w:p w:rsidR="008366A8" w:rsidRDefault="008366A8" w:rsidP="008366A8">
      <w:pPr>
        <w:tabs>
          <w:tab w:val="left" w:pos="6936"/>
        </w:tabs>
        <w:spacing w:after="0" w:line="240" w:lineRule="auto"/>
        <w:rPr>
          <w:rFonts w:ascii="Times New Roman" w:eastAsia="Calibri" w:hAnsi="Times New Roman" w:cs="Times New Roman"/>
          <w:bCs/>
          <w:sz w:val="12"/>
          <w:szCs w:val="12"/>
        </w:rPr>
      </w:pPr>
    </w:p>
    <w:p w:rsidR="00D52E67" w:rsidRDefault="00D52E67" w:rsidP="008366A8">
      <w:pPr>
        <w:tabs>
          <w:tab w:val="left" w:pos="6936"/>
        </w:tabs>
        <w:spacing w:after="0" w:line="240" w:lineRule="auto"/>
        <w:rPr>
          <w:rFonts w:ascii="Times New Roman" w:eastAsia="Calibri" w:hAnsi="Times New Roman" w:cs="Times New Roman"/>
          <w:bCs/>
          <w:sz w:val="12"/>
          <w:szCs w:val="12"/>
        </w:rPr>
      </w:pPr>
    </w:p>
    <w:p w:rsidR="00E554F0" w:rsidRDefault="00E554F0" w:rsidP="008366A8">
      <w:pPr>
        <w:tabs>
          <w:tab w:val="left" w:pos="6936"/>
        </w:tabs>
        <w:spacing w:after="0" w:line="240" w:lineRule="auto"/>
        <w:rPr>
          <w:rFonts w:ascii="Times New Roman" w:eastAsia="Calibri" w:hAnsi="Times New Roman" w:cs="Times New Roman"/>
          <w:bCs/>
          <w:sz w:val="12"/>
          <w:szCs w:val="12"/>
        </w:rPr>
      </w:pPr>
    </w:p>
    <w:p w:rsidR="00E554F0" w:rsidRDefault="00E554F0" w:rsidP="008366A8">
      <w:pPr>
        <w:tabs>
          <w:tab w:val="left" w:pos="6936"/>
        </w:tabs>
        <w:spacing w:after="0" w:line="240" w:lineRule="auto"/>
        <w:rPr>
          <w:rFonts w:ascii="Times New Roman" w:eastAsia="Calibri" w:hAnsi="Times New Roman" w:cs="Times New Roman"/>
          <w:bCs/>
          <w:sz w:val="12"/>
          <w:szCs w:val="12"/>
        </w:rPr>
      </w:pPr>
    </w:p>
    <w:p w:rsidR="001549A5" w:rsidRDefault="001549A5" w:rsidP="008366A8">
      <w:pPr>
        <w:tabs>
          <w:tab w:val="left" w:pos="6936"/>
        </w:tabs>
        <w:spacing w:after="0" w:line="240" w:lineRule="auto"/>
        <w:rPr>
          <w:rFonts w:ascii="Times New Roman" w:eastAsia="Calibri" w:hAnsi="Times New Roman" w:cs="Times New Roman"/>
          <w:bCs/>
          <w:sz w:val="12"/>
          <w:szCs w:val="12"/>
        </w:rPr>
      </w:pPr>
    </w:p>
    <w:p w:rsidR="001549A5" w:rsidRDefault="001549A5" w:rsidP="008366A8">
      <w:pPr>
        <w:tabs>
          <w:tab w:val="left" w:pos="6936"/>
        </w:tabs>
        <w:spacing w:after="0" w:line="240" w:lineRule="auto"/>
        <w:rPr>
          <w:rFonts w:ascii="Times New Roman" w:eastAsia="Calibri" w:hAnsi="Times New Roman" w:cs="Times New Roman"/>
          <w:bCs/>
          <w:sz w:val="12"/>
          <w:szCs w:val="12"/>
        </w:rPr>
      </w:pPr>
    </w:p>
    <w:p w:rsidR="00E554F0" w:rsidRDefault="00E554F0" w:rsidP="008366A8">
      <w:pPr>
        <w:tabs>
          <w:tab w:val="left" w:pos="6936"/>
        </w:tabs>
        <w:spacing w:after="0" w:line="240" w:lineRule="auto"/>
        <w:rPr>
          <w:rFonts w:ascii="Times New Roman" w:eastAsia="Calibri" w:hAnsi="Times New Roman" w:cs="Times New Roman"/>
          <w:bCs/>
          <w:sz w:val="12"/>
          <w:szCs w:val="12"/>
        </w:rPr>
      </w:pPr>
    </w:p>
    <w:p w:rsidR="00E36DFD" w:rsidRPr="00E36DFD" w:rsidRDefault="00E36DFD" w:rsidP="00E36DFD">
      <w:pPr>
        <w:tabs>
          <w:tab w:val="left" w:pos="6936"/>
        </w:tabs>
        <w:spacing w:after="0" w:line="240" w:lineRule="auto"/>
        <w:ind w:firstLine="284"/>
        <w:jc w:val="center"/>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lastRenderedPageBreak/>
        <w:t xml:space="preserve">Заключение о </w:t>
      </w:r>
      <w:r>
        <w:rPr>
          <w:rFonts w:ascii="Times New Roman" w:eastAsia="Calibri" w:hAnsi="Times New Roman" w:cs="Times New Roman"/>
          <w:bCs/>
          <w:sz w:val="12"/>
          <w:szCs w:val="12"/>
        </w:rPr>
        <w:t xml:space="preserve">результатах публичных слушаний </w:t>
      </w:r>
      <w:r w:rsidRPr="00E36DFD">
        <w:rPr>
          <w:rFonts w:ascii="Times New Roman" w:eastAsia="Calibri" w:hAnsi="Times New Roman" w:cs="Times New Roman"/>
          <w:bCs/>
          <w:sz w:val="12"/>
          <w:szCs w:val="12"/>
        </w:rPr>
        <w:t>в муниципальном районе Сергиевский Самарской области по вопросу о проекте решения Собрания представителей муниципального района Сергиевский Самарской области «О внесении изменений в Устав муниципального района Сергиевский Самарской области» от 18 января 2021 года</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1. Дата проведения публичных слушаний: с 4 января 2021 года по 18 января 2021 года.</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2. Место проведения публичных слушаний: 446540, Самарская область, Сергиевский район, село Сергиевск, ул. Карла Маркса, д.  41. </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3. </w:t>
      </w:r>
      <w:proofErr w:type="gramStart"/>
      <w:r w:rsidRPr="00E36DFD">
        <w:rPr>
          <w:rFonts w:ascii="Times New Roman" w:eastAsia="Calibri" w:hAnsi="Times New Roman" w:cs="Times New Roman"/>
          <w:bCs/>
          <w:sz w:val="12"/>
          <w:szCs w:val="12"/>
        </w:rPr>
        <w:t xml:space="preserve">Основание проведения публичных слушаний – решение Собрания представителей муниципального района Сергиевский Самарской области от 18.12.2020 № 28 «О предварительном одобрении проекта решения Собрания представителей муниципального района Сергиевский Самарской области «О внесении изменений в Устав муниципального района Сергиевский Самарской области» и вынесении проекта на публичные слушания», опубликованное в газете «Сергиевский вестник» от 21.12.2020 № 121(517). </w:t>
      </w:r>
      <w:proofErr w:type="gramEnd"/>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4. Вопрос, вынесенный на публичные слушания – проект решения Собрания представителей муниципального района Сергиевский Самарской области «О внесении изменений в Устав муниципального района Сергиевский Самарской области» (далее – Проект решения, Устав соответственно).</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5. 11 января 2021 года по адресу: 446540, Самарская область, Сергиевский район, село Сергиевск, ул. Ленина, д. 22 проведено мероприятие по информированию жителей муниципального района по вопросу, вынесенному на публичные слушания, в котором приняли участие – 10 (десять) человек. </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7. Обобщенные сведения, полученные при учете мнений, выраженных жителями муниципального района и иными заинтересованными лицами по вопросу, вынесенному на публичные слушания:</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7.2. Мнения, содержащие отрицательную оценку по вопросу, вынесенному на публичные слушания, не высказаны.</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7.3. Замечания и предложения по вопросу, вынесенному на публичные слушания.</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 В целях учёта положений Федерального закона от 22.12.2020г. №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 Федерального закона от 22.12.2020г. № 445-ФЗ</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36DFD">
        <w:rPr>
          <w:rFonts w:ascii="Times New Roman" w:eastAsia="Calibri" w:hAnsi="Times New Roman" w:cs="Times New Roman"/>
          <w:bCs/>
          <w:sz w:val="12"/>
          <w:szCs w:val="12"/>
        </w:rPr>
        <w:t>«О внесении изменений в отдельные законодательные акты Российской Федерации», Федерального закона от 29.12.2020г.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а также принятого 22 декабря 2020 года Самарской Губернской Думой Закона Самарской области «О внесении изменений в статьи 11 и 14 Закона</w:t>
      </w:r>
      <w:proofErr w:type="gramEnd"/>
      <w:r w:rsidRPr="00E36DFD">
        <w:rPr>
          <w:rFonts w:ascii="Times New Roman" w:eastAsia="Calibri" w:hAnsi="Times New Roman" w:cs="Times New Roman"/>
          <w:bCs/>
          <w:sz w:val="12"/>
          <w:szCs w:val="12"/>
        </w:rPr>
        <w:t xml:space="preserve"> Самарской области  «О статусе депутата Самарской Губернской Думы» и статьи 8 и 10 Закона Самарской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предлагаю: </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1) дополнить пункт 1 Проекта решения новыми подпунктами 1 и 2 (с соответствующим изменением нумерации последующих подпунктов пункта 1 Проекта решения) следующего содержания:</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«1) в пункте 1 статьи 7 Устава:</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а) дополнить подпунктом 9.1 следующего содержания:</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«9.1) обеспечение первичных мер пожарной безопасности в границах муниципального района за границами городских и сельских населенных пунктов</w:t>
      </w:r>
      <w:proofErr w:type="gramStart"/>
      <w:r w:rsidRPr="00E36DFD">
        <w:rPr>
          <w:rFonts w:ascii="Times New Roman" w:eastAsia="Calibri" w:hAnsi="Times New Roman" w:cs="Times New Roman"/>
          <w:bCs/>
          <w:sz w:val="12"/>
          <w:szCs w:val="12"/>
        </w:rPr>
        <w:t>;»</w:t>
      </w:r>
      <w:proofErr w:type="gramEnd"/>
      <w:r w:rsidRPr="00E36DFD">
        <w:rPr>
          <w:rFonts w:ascii="Times New Roman" w:eastAsia="Calibri" w:hAnsi="Times New Roman" w:cs="Times New Roman"/>
          <w:bCs/>
          <w:sz w:val="12"/>
          <w:szCs w:val="12"/>
        </w:rPr>
        <w:t>;</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б) подпункт 38 изложить в следующей редакции: </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«38)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E36DFD">
        <w:rPr>
          <w:rFonts w:ascii="Times New Roman" w:eastAsia="Calibri" w:hAnsi="Times New Roman" w:cs="Times New Roman"/>
          <w:bCs/>
          <w:sz w:val="12"/>
          <w:szCs w:val="12"/>
        </w:rPr>
        <w:t>.»;</w:t>
      </w:r>
      <w:proofErr w:type="gramEnd"/>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2) пункт 1 статьи 8 Устава дополнить подпунктами 15 и 16 следующего содержания:</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«15) создание муниципальной пожарной охраны;</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16)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E36DFD">
        <w:rPr>
          <w:rFonts w:ascii="Times New Roman" w:eastAsia="Calibri" w:hAnsi="Times New Roman" w:cs="Times New Roman"/>
          <w:bCs/>
          <w:sz w:val="12"/>
          <w:szCs w:val="12"/>
        </w:rPr>
        <w:t>.»</w:t>
      </w:r>
      <w:proofErr w:type="gramEnd"/>
      <w:r w:rsidRPr="00E36DFD">
        <w:rPr>
          <w:rFonts w:ascii="Times New Roman" w:eastAsia="Calibri" w:hAnsi="Times New Roman" w:cs="Times New Roman"/>
          <w:bCs/>
          <w:sz w:val="12"/>
          <w:szCs w:val="12"/>
        </w:rPr>
        <w:t>;»;</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3) подпункт 7 (нумерация подпункта указана с учетом нумерации подпунктов пункта 1 Проекта решения в редакции, опубликованной в газете) пункта 1 Проекта решения изложить в следующей редакции: </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«в подпункте 6 пункта 1 статьи 53 Устава слова «, руководителями и должностными лицами организаций, расположенных на территории муниципального района,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roofErr w:type="gramStart"/>
      <w:r w:rsidRPr="00E36DFD">
        <w:rPr>
          <w:rFonts w:ascii="Times New Roman" w:eastAsia="Calibri" w:hAnsi="Times New Roman" w:cs="Times New Roman"/>
          <w:bCs/>
          <w:sz w:val="12"/>
          <w:szCs w:val="12"/>
        </w:rPr>
        <w:t>;»</w:t>
      </w:r>
      <w:proofErr w:type="gramEnd"/>
      <w:r w:rsidRPr="00E36DFD">
        <w:rPr>
          <w:rFonts w:ascii="Times New Roman" w:eastAsia="Calibri" w:hAnsi="Times New Roman" w:cs="Times New Roman"/>
          <w:bCs/>
          <w:sz w:val="12"/>
          <w:szCs w:val="12"/>
        </w:rPr>
        <w:t>;</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4) пункт 4 Проекта решения изложить в следующей редакции:</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пунктов 9.1 и 38 статьи 7, подпункта 15 пункта 1 статьи 8 Устава в редакции настоящего Решения.</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Пункт 9.1 статьи 7 Устава и подпункт 15 пункта 1 статьи 8 Устава в редакции настоящего Решения вступают в силу с 1 января 2022 года.</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Пункт 38 статьи 7 Устава в редакции настоящего Решения вступает в силу с 23 марта 2021 года. </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Действие пункта 4.1 статьи 51 Устава в редакции настоящего Решения распространяется на правоотношения, возникшие с 1 января 2019 года</w:t>
      </w:r>
      <w:proofErr w:type="gramStart"/>
      <w:r w:rsidRPr="00E36DFD">
        <w:rPr>
          <w:rFonts w:ascii="Times New Roman" w:eastAsia="Calibri" w:hAnsi="Times New Roman" w:cs="Times New Roman"/>
          <w:bCs/>
          <w:sz w:val="12"/>
          <w:szCs w:val="12"/>
        </w:rPr>
        <w:t>.».</w:t>
      </w:r>
      <w:proofErr w:type="gramEnd"/>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8. По результатам рассмотрения мнений, замечаний и предложений участников публичных слушаний рекомендуется уч</w:t>
      </w:r>
      <w:r>
        <w:rPr>
          <w:rFonts w:ascii="Times New Roman" w:eastAsia="Calibri" w:hAnsi="Times New Roman" w:cs="Times New Roman"/>
          <w:bCs/>
          <w:sz w:val="12"/>
          <w:szCs w:val="12"/>
        </w:rPr>
        <w:t>есть вышеуказанное предложение.</w:t>
      </w:r>
    </w:p>
    <w:p w:rsidR="00E36DFD" w:rsidRPr="00E36DFD" w:rsidRDefault="00E36DFD" w:rsidP="00E36DFD">
      <w:pPr>
        <w:tabs>
          <w:tab w:val="left" w:pos="6936"/>
        </w:tabs>
        <w:spacing w:after="0" w:line="240" w:lineRule="auto"/>
        <w:ind w:firstLine="284"/>
        <w:jc w:val="right"/>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Председатель Собрания представителей</w:t>
      </w:r>
    </w:p>
    <w:p w:rsidR="00E36DFD" w:rsidRDefault="00E36DFD" w:rsidP="00E36DFD">
      <w:pPr>
        <w:tabs>
          <w:tab w:val="left" w:pos="6936"/>
        </w:tabs>
        <w:spacing w:after="0" w:line="240" w:lineRule="auto"/>
        <w:ind w:firstLine="284"/>
        <w:jc w:val="right"/>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муниципального района Сергиевский Самарской области</w:t>
      </w:r>
    </w:p>
    <w:p w:rsidR="007C6A23" w:rsidRDefault="00E36DFD" w:rsidP="00E36DFD">
      <w:pPr>
        <w:tabs>
          <w:tab w:val="left" w:pos="6936"/>
        </w:tabs>
        <w:spacing w:after="0" w:line="240" w:lineRule="auto"/>
        <w:ind w:firstLine="284"/>
        <w:jc w:val="right"/>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Ю.В. </w:t>
      </w:r>
      <w:proofErr w:type="spellStart"/>
      <w:r w:rsidRPr="00E36DFD">
        <w:rPr>
          <w:rFonts w:ascii="Times New Roman" w:eastAsia="Calibri" w:hAnsi="Times New Roman" w:cs="Times New Roman"/>
          <w:bCs/>
          <w:sz w:val="12"/>
          <w:szCs w:val="12"/>
        </w:rPr>
        <w:t>Анцинов</w:t>
      </w:r>
      <w:proofErr w:type="spellEnd"/>
    </w:p>
    <w:p w:rsidR="00E36DFD" w:rsidRDefault="00E36DFD" w:rsidP="00E36DFD">
      <w:pPr>
        <w:tabs>
          <w:tab w:val="left" w:pos="6936"/>
        </w:tabs>
        <w:spacing w:after="0" w:line="240" w:lineRule="auto"/>
        <w:ind w:firstLine="284"/>
        <w:jc w:val="right"/>
        <w:rPr>
          <w:rFonts w:ascii="Times New Roman" w:eastAsia="Calibri" w:hAnsi="Times New Roman" w:cs="Times New Roman"/>
          <w:bCs/>
          <w:sz w:val="12"/>
          <w:szCs w:val="12"/>
        </w:rPr>
      </w:pPr>
    </w:p>
    <w:p w:rsidR="00E36DFD" w:rsidRPr="00E36DFD" w:rsidRDefault="00E36DFD" w:rsidP="00E36DFD">
      <w:pPr>
        <w:tabs>
          <w:tab w:val="left" w:pos="6936"/>
        </w:tabs>
        <w:spacing w:after="0" w:line="240" w:lineRule="auto"/>
        <w:ind w:firstLine="284"/>
        <w:jc w:val="center"/>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ИНФОРМАЦИОННОЕ СООБЩЕНИЕ О ПРОВЕДЕН</w:t>
      </w:r>
      <w:proofErr w:type="gramStart"/>
      <w:r w:rsidRPr="00E36DFD">
        <w:rPr>
          <w:rFonts w:ascii="Times New Roman" w:eastAsia="Calibri" w:hAnsi="Times New Roman" w:cs="Times New Roman"/>
          <w:bCs/>
          <w:sz w:val="12"/>
          <w:szCs w:val="12"/>
        </w:rPr>
        <w:t>ИИ АУ</w:t>
      </w:r>
      <w:proofErr w:type="gramEnd"/>
      <w:r w:rsidRPr="00E36DFD">
        <w:rPr>
          <w:rFonts w:ascii="Times New Roman" w:eastAsia="Calibri" w:hAnsi="Times New Roman" w:cs="Times New Roman"/>
          <w:bCs/>
          <w:sz w:val="12"/>
          <w:szCs w:val="12"/>
        </w:rPr>
        <w:t>КЦИОНА</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36DFD">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Распоряжений Администрации муниципального района Сергиевский №61-р от 18.01.2021г. «О выставлении на аукцион на право заключения договора аренды земельного участка, с видом разрешенного использования: магазины» сообщает, что 20 февраля 2021 года в 09 часов 00 минут, по адресу:</w:t>
      </w:r>
      <w:proofErr w:type="gramEnd"/>
      <w:r w:rsidRPr="00E36DFD">
        <w:rPr>
          <w:rFonts w:ascii="Times New Roman" w:eastAsia="Calibri" w:hAnsi="Times New Roman" w:cs="Times New Roman"/>
          <w:bCs/>
          <w:sz w:val="12"/>
          <w:szCs w:val="12"/>
        </w:rPr>
        <w:t xml:space="preserve"> Самарская область, Сергиевский район, с. Сергиевск, ул. Ленина, д. 15А, </w:t>
      </w:r>
      <w:proofErr w:type="spellStart"/>
      <w:r w:rsidRPr="00E36DFD">
        <w:rPr>
          <w:rFonts w:ascii="Times New Roman" w:eastAsia="Calibri" w:hAnsi="Times New Roman" w:cs="Times New Roman"/>
          <w:bCs/>
          <w:sz w:val="12"/>
          <w:szCs w:val="12"/>
        </w:rPr>
        <w:t>каб</w:t>
      </w:r>
      <w:proofErr w:type="spellEnd"/>
      <w:r w:rsidRPr="00E36DFD">
        <w:rPr>
          <w:rFonts w:ascii="Times New Roman" w:eastAsia="Calibri" w:hAnsi="Times New Roman" w:cs="Times New Roman"/>
          <w:bCs/>
          <w:sz w:val="12"/>
          <w:szCs w:val="12"/>
        </w:rPr>
        <w:t xml:space="preserve">. № 20 состоится аукцион, открытый по составу участников, на право заключения договора аренды земельного участка, кадастровый номер 63:31:1102014:893, площадь 750 </w:t>
      </w:r>
      <w:proofErr w:type="spellStart"/>
      <w:r w:rsidRPr="00E36DFD">
        <w:rPr>
          <w:rFonts w:ascii="Times New Roman" w:eastAsia="Calibri" w:hAnsi="Times New Roman" w:cs="Times New Roman"/>
          <w:bCs/>
          <w:sz w:val="12"/>
          <w:szCs w:val="12"/>
        </w:rPr>
        <w:t>кв</w:t>
      </w:r>
      <w:proofErr w:type="gramStart"/>
      <w:r w:rsidRPr="00E36DFD">
        <w:rPr>
          <w:rFonts w:ascii="Times New Roman" w:eastAsia="Calibri" w:hAnsi="Times New Roman" w:cs="Times New Roman"/>
          <w:bCs/>
          <w:sz w:val="12"/>
          <w:szCs w:val="12"/>
        </w:rPr>
        <w:t>.м</w:t>
      </w:r>
      <w:proofErr w:type="spellEnd"/>
      <w:proofErr w:type="gramEnd"/>
      <w:r w:rsidRPr="00E36DFD">
        <w:rPr>
          <w:rFonts w:ascii="Times New Roman" w:eastAsia="Calibri" w:hAnsi="Times New Roman" w:cs="Times New Roman"/>
          <w:bCs/>
          <w:sz w:val="12"/>
          <w:szCs w:val="12"/>
        </w:rPr>
        <w:t xml:space="preserve">, категория земель - земли населенных пунктов, вид разрешенного использования: магазины, расположенный по адресу: Самарская область, муниципальный район Сергиевский, </w:t>
      </w:r>
      <w:proofErr w:type="spellStart"/>
      <w:r w:rsidRPr="00E36DFD">
        <w:rPr>
          <w:rFonts w:ascii="Times New Roman" w:eastAsia="Calibri" w:hAnsi="Times New Roman" w:cs="Times New Roman"/>
          <w:bCs/>
          <w:sz w:val="12"/>
          <w:szCs w:val="12"/>
        </w:rPr>
        <w:t>п.г.т</w:t>
      </w:r>
      <w:proofErr w:type="spellEnd"/>
      <w:r w:rsidRPr="00E36DFD">
        <w:rPr>
          <w:rFonts w:ascii="Times New Roman" w:eastAsia="Calibri" w:hAnsi="Times New Roman" w:cs="Times New Roman"/>
          <w:bCs/>
          <w:sz w:val="12"/>
          <w:szCs w:val="12"/>
        </w:rPr>
        <w:t xml:space="preserve">. Суходол, ул. Пушкина, около земельного участка с кадастровым номером 63:31:1102014:7. </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Обременения: не зарегистрированы.</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lastRenderedPageBreak/>
        <w:t xml:space="preserve">Начальная цена предмета торгов: 100400,00 рублей в год. </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Шаг аукциона: 3012,00 рублей. </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Сумма задатка: 50200,00 рублей.</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Срок аренды - 10 лет</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Согласно Правил землепользования и застройки сельского поселения Суходол </w:t>
      </w:r>
      <w:proofErr w:type="spellStart"/>
      <w:r w:rsidRPr="00E36DFD">
        <w:rPr>
          <w:rFonts w:ascii="Times New Roman" w:eastAsia="Calibri" w:hAnsi="Times New Roman" w:cs="Times New Roman"/>
          <w:bCs/>
          <w:sz w:val="12"/>
          <w:szCs w:val="12"/>
        </w:rPr>
        <w:t>м.р</w:t>
      </w:r>
      <w:proofErr w:type="spellEnd"/>
      <w:r w:rsidRPr="00E36DFD">
        <w:rPr>
          <w:rFonts w:ascii="Times New Roman" w:eastAsia="Calibri" w:hAnsi="Times New Roman" w:cs="Times New Roman"/>
          <w:bCs/>
          <w:sz w:val="12"/>
          <w:szCs w:val="12"/>
        </w:rPr>
        <w:t xml:space="preserve">. Сергиевский Самарской </w:t>
      </w:r>
      <w:proofErr w:type="gramStart"/>
      <w:r w:rsidRPr="00E36DFD">
        <w:rPr>
          <w:rFonts w:ascii="Times New Roman" w:eastAsia="Calibri" w:hAnsi="Times New Roman" w:cs="Times New Roman"/>
          <w:bCs/>
          <w:sz w:val="12"/>
          <w:szCs w:val="12"/>
        </w:rPr>
        <w:t>об-</w:t>
      </w:r>
      <w:proofErr w:type="spellStart"/>
      <w:r w:rsidRPr="00E36DFD">
        <w:rPr>
          <w:rFonts w:ascii="Times New Roman" w:eastAsia="Calibri" w:hAnsi="Times New Roman" w:cs="Times New Roman"/>
          <w:bCs/>
          <w:sz w:val="12"/>
          <w:szCs w:val="12"/>
        </w:rPr>
        <w:t>ласти</w:t>
      </w:r>
      <w:proofErr w:type="spellEnd"/>
      <w:proofErr w:type="gramEnd"/>
      <w:r w:rsidRPr="00E36DFD">
        <w:rPr>
          <w:rFonts w:ascii="Times New Roman" w:eastAsia="Calibri" w:hAnsi="Times New Roman" w:cs="Times New Roman"/>
          <w:bCs/>
          <w:sz w:val="12"/>
          <w:szCs w:val="12"/>
        </w:rPr>
        <w:t xml:space="preserve"> утвержденных решением собрания представителей </w:t>
      </w:r>
      <w:proofErr w:type="spellStart"/>
      <w:r w:rsidRPr="00E36DFD">
        <w:rPr>
          <w:rFonts w:ascii="Times New Roman" w:eastAsia="Calibri" w:hAnsi="Times New Roman" w:cs="Times New Roman"/>
          <w:bCs/>
          <w:sz w:val="12"/>
          <w:szCs w:val="12"/>
        </w:rPr>
        <w:t>г.п</w:t>
      </w:r>
      <w:proofErr w:type="spellEnd"/>
      <w:r w:rsidRPr="00E36DFD">
        <w:rPr>
          <w:rFonts w:ascii="Times New Roman" w:eastAsia="Calibri" w:hAnsi="Times New Roman" w:cs="Times New Roman"/>
          <w:bCs/>
          <w:sz w:val="12"/>
          <w:szCs w:val="12"/>
        </w:rPr>
        <w:t>. Суходол муниципального района Сергиевский Самарской области №30 от 20.12.2013г.,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w:t>
      </w:r>
      <w:proofErr w:type="gramStart"/>
      <w:r w:rsidRPr="00E36DFD">
        <w:rPr>
          <w:rFonts w:ascii="Times New Roman" w:eastAsia="Calibri" w:hAnsi="Times New Roman" w:cs="Times New Roman"/>
          <w:bCs/>
          <w:sz w:val="12"/>
          <w:szCs w:val="12"/>
        </w:rPr>
        <w:t>2</w:t>
      </w:r>
      <w:proofErr w:type="gramEnd"/>
      <w:r w:rsidRPr="00E36DFD">
        <w:rPr>
          <w:rFonts w:ascii="Times New Roman" w:eastAsia="Calibri" w:hAnsi="Times New Roman" w:cs="Times New Roman"/>
          <w:bCs/>
          <w:sz w:val="12"/>
          <w:szCs w:val="12"/>
        </w:rPr>
        <w:t xml:space="preserve">: </w:t>
      </w:r>
      <w:proofErr w:type="gramStart"/>
      <w:r w:rsidRPr="00E36DFD">
        <w:rPr>
          <w:rFonts w:ascii="Times New Roman" w:eastAsia="Calibri" w:hAnsi="Times New Roman" w:cs="Times New Roman"/>
          <w:bCs/>
          <w:sz w:val="12"/>
          <w:szCs w:val="12"/>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 10 </w:t>
      </w:r>
      <w:proofErr w:type="spellStart"/>
      <w:r w:rsidRPr="00E36DFD">
        <w:rPr>
          <w:rFonts w:ascii="Times New Roman" w:eastAsia="Calibri" w:hAnsi="Times New Roman" w:cs="Times New Roman"/>
          <w:bCs/>
          <w:sz w:val="12"/>
          <w:szCs w:val="12"/>
        </w:rPr>
        <w:t>кв.м</w:t>
      </w:r>
      <w:proofErr w:type="spellEnd"/>
      <w:r w:rsidRPr="00E36DFD">
        <w:rPr>
          <w:rFonts w:ascii="Times New Roman" w:eastAsia="Calibri" w:hAnsi="Times New Roman" w:cs="Times New Roman"/>
          <w:bCs/>
          <w:sz w:val="12"/>
          <w:szCs w:val="12"/>
        </w:rPr>
        <w:t>., максимальная высота зданий, строений, сооружений  – 15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Максимальная площадь отдельно стоящих зданий, строений нежилого</w:t>
      </w:r>
      <w:proofErr w:type="gramEnd"/>
      <w:r w:rsidRPr="00E36DFD">
        <w:rPr>
          <w:rFonts w:ascii="Times New Roman" w:eastAsia="Calibri" w:hAnsi="Times New Roman" w:cs="Times New Roman"/>
          <w:bCs/>
          <w:sz w:val="12"/>
          <w:szCs w:val="12"/>
        </w:rPr>
        <w:t xml:space="preserve"> назначения – 300 </w:t>
      </w:r>
      <w:proofErr w:type="spellStart"/>
      <w:r w:rsidRPr="00E36DFD">
        <w:rPr>
          <w:rFonts w:ascii="Times New Roman" w:eastAsia="Calibri" w:hAnsi="Times New Roman" w:cs="Times New Roman"/>
          <w:bCs/>
          <w:sz w:val="12"/>
          <w:szCs w:val="12"/>
        </w:rPr>
        <w:t>кв</w:t>
      </w:r>
      <w:proofErr w:type="gramStart"/>
      <w:r w:rsidRPr="00E36DFD">
        <w:rPr>
          <w:rFonts w:ascii="Times New Roman" w:eastAsia="Calibri" w:hAnsi="Times New Roman" w:cs="Times New Roman"/>
          <w:bCs/>
          <w:sz w:val="12"/>
          <w:szCs w:val="12"/>
        </w:rPr>
        <w:t>.м</w:t>
      </w:r>
      <w:proofErr w:type="spellEnd"/>
      <w:proofErr w:type="gramEnd"/>
      <w:r w:rsidRPr="00E36DFD">
        <w:rPr>
          <w:rFonts w:ascii="Times New Roman" w:eastAsia="Calibri" w:hAnsi="Times New Roman" w:cs="Times New Roman"/>
          <w:bCs/>
          <w:sz w:val="12"/>
          <w:szCs w:val="12"/>
        </w:rPr>
        <w:t>; максимальная высота капитальных ограж</w:t>
      </w:r>
      <w:r>
        <w:rPr>
          <w:rFonts w:ascii="Times New Roman" w:eastAsia="Calibri" w:hAnsi="Times New Roman" w:cs="Times New Roman"/>
          <w:bCs/>
          <w:sz w:val="12"/>
          <w:szCs w:val="12"/>
        </w:rPr>
        <w:t>дений земельных участков – 2 м.</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Технические условия подключения объектов, к сетям инженерно-технического обеспечения проектируемых объектов в границах земельного участка. </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На основании сведений №294/2 от 20.10.2020г., акционерного общества «Самарская сетевая компания» технологическое присоединение объекта капитального строительства к сетям АО «Самарская сетевая компания» возможно. </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В соответствии с приказами:</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1. </w:t>
      </w:r>
      <w:proofErr w:type="gramStart"/>
      <w:r w:rsidRPr="00E36DFD">
        <w:rPr>
          <w:rFonts w:ascii="Times New Roman" w:eastAsia="Calibri" w:hAnsi="Times New Roman" w:cs="Times New Roman"/>
          <w:bCs/>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E36DFD">
        <w:rPr>
          <w:rFonts w:ascii="Times New Roman" w:eastAsia="Calibri" w:hAnsi="Times New Roman" w:cs="Times New Roman"/>
          <w:bCs/>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w:t>
      </w:r>
      <w:proofErr w:type="gramStart"/>
      <w:r w:rsidRPr="00E36DFD">
        <w:rPr>
          <w:rFonts w:ascii="Times New Roman" w:eastAsia="Calibri" w:hAnsi="Times New Roman" w:cs="Times New Roman"/>
          <w:bCs/>
          <w:sz w:val="12"/>
          <w:szCs w:val="12"/>
        </w:rPr>
        <w:t>и</w:t>
      </w:r>
      <w:proofErr w:type="gramEnd"/>
      <w:r w:rsidRPr="00E36DFD">
        <w:rPr>
          <w:rFonts w:ascii="Times New Roman" w:eastAsia="Calibri" w:hAnsi="Times New Roman" w:cs="Times New Roman"/>
          <w:bCs/>
          <w:sz w:val="12"/>
          <w:szCs w:val="12"/>
        </w:rPr>
        <w:t xml:space="preserve"> 3 лет.</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2. </w:t>
      </w:r>
      <w:proofErr w:type="gramStart"/>
      <w:r w:rsidRPr="00E36DFD">
        <w:rPr>
          <w:rFonts w:ascii="Times New Roman" w:eastAsia="Calibri" w:hAnsi="Times New Roman" w:cs="Times New Roman"/>
          <w:bCs/>
          <w:sz w:val="12"/>
          <w:szCs w:val="12"/>
        </w:rPr>
        <w:t xml:space="preserve">Министерства энергетики и жилищно-коммунального хозяйства Самарской области от 27.12.2019г. №874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подающим заявку на технологическое присоединение </w:t>
      </w:r>
      <w:proofErr w:type="spellStart"/>
      <w:r w:rsidRPr="00E36DFD">
        <w:rPr>
          <w:rFonts w:ascii="Times New Roman" w:eastAsia="Calibri" w:hAnsi="Times New Roman" w:cs="Times New Roman"/>
          <w:bCs/>
          <w:sz w:val="12"/>
          <w:szCs w:val="12"/>
        </w:rPr>
        <w:t>энергопринимающих</w:t>
      </w:r>
      <w:proofErr w:type="spellEnd"/>
      <w:r w:rsidRPr="00E36DFD">
        <w:rPr>
          <w:rFonts w:ascii="Times New Roman" w:eastAsia="Calibri" w:hAnsi="Times New Roman" w:cs="Times New Roman"/>
          <w:bCs/>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E36DFD">
        <w:rPr>
          <w:rFonts w:ascii="Times New Roman" w:eastAsia="Calibri" w:hAnsi="Times New Roman" w:cs="Times New Roman"/>
          <w:bCs/>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w:t>
      </w:r>
      <w:r>
        <w:rPr>
          <w:rFonts w:ascii="Times New Roman" w:eastAsia="Calibri" w:hAnsi="Times New Roman" w:cs="Times New Roman"/>
          <w:bCs/>
          <w:sz w:val="12"/>
          <w:szCs w:val="12"/>
        </w:rPr>
        <w:t xml:space="preserve"> единицу максимальной мощности.</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На основании сведений №7 от 14.01.2021г. общества с ограниченной ответственностью «Сервисная Коммунальная Компания»:</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1. Присоединение произвести к существующему стальному водопроводу Ǿ 100 мм в существующем колодце по ул. Пушкина при помощи стального резьбового соединения (ГОСТ 12.3.003-75, 52134-2003).</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3. В месте врезки установить запорную арматуру (ГОСТ 26304-84).</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4. Трубопровод на здание выполнить из сертифицированного материала внутренним диаметром не более 20мм. на глубине 2,2 м (ГОСТ 18599-2001).</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5. Земляные работы производить в соответствии с «Ордером на право производства земляных работ».</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6. </w:t>
      </w:r>
      <w:proofErr w:type="gramStart"/>
      <w:r w:rsidRPr="00E36DFD">
        <w:rPr>
          <w:rFonts w:ascii="Times New Roman" w:eastAsia="Calibri" w:hAnsi="Times New Roman" w:cs="Times New Roman"/>
          <w:bCs/>
          <w:sz w:val="12"/>
          <w:szCs w:val="12"/>
        </w:rPr>
        <w:t>В месте прохода через дорогу трубопровод проложить  в стальном футляре (ГОСТ 23469.2-79 Проход через дорогу осуществить методом прокола.</w:t>
      </w:r>
      <w:proofErr w:type="gramEnd"/>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7. После производства земляных работ выполнить планировку места прокладки водопровода.</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8. Установить прибор учета холодной воды на врезке в существующем колодце (ГОСТ 8.156-83 и МИ 1592-99).</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9. Приемку выполненных работ производит ООО «Сервисная Коммунальная Компания» по письменному запросу.</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10. Заключить с ООО «Сервисная Коммунальная Компания» договор на отпуск воды.</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11. Срок действия технических условий – 3 года.</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12. Врезку в существующий водопровод производят специалист</w:t>
      </w:r>
      <w:proofErr w:type="gramStart"/>
      <w:r w:rsidRPr="00E36DFD">
        <w:rPr>
          <w:rFonts w:ascii="Times New Roman" w:eastAsia="Calibri" w:hAnsi="Times New Roman" w:cs="Times New Roman"/>
          <w:bCs/>
          <w:sz w:val="12"/>
          <w:szCs w:val="12"/>
        </w:rPr>
        <w:t>ы ООО</w:t>
      </w:r>
      <w:proofErr w:type="gramEnd"/>
      <w:r w:rsidRPr="00E36DFD">
        <w:rPr>
          <w:rFonts w:ascii="Times New Roman" w:eastAsia="Calibri" w:hAnsi="Times New Roman" w:cs="Times New Roman"/>
          <w:bCs/>
          <w:sz w:val="12"/>
          <w:szCs w:val="12"/>
        </w:rPr>
        <w:t xml:space="preserve"> «СКК» после выполнения пунктов 1-10 настоящих технических условий.</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13. Дублирующий прибор учета абонент имеет право ус</w:t>
      </w:r>
      <w:r>
        <w:rPr>
          <w:rFonts w:ascii="Times New Roman" w:eastAsia="Calibri" w:hAnsi="Times New Roman" w:cs="Times New Roman"/>
          <w:bCs/>
          <w:sz w:val="12"/>
          <w:szCs w:val="12"/>
        </w:rPr>
        <w:t>тановить в любом удобном месте.</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В соответствии с письмами №31-05/15298/УПТП от 20.11.2020г. Общества с ограниченной ответственностью «</w:t>
      </w:r>
      <w:proofErr w:type="spellStart"/>
      <w:r w:rsidRPr="00E36DFD">
        <w:rPr>
          <w:rFonts w:ascii="Times New Roman" w:eastAsia="Calibri" w:hAnsi="Times New Roman" w:cs="Times New Roman"/>
          <w:bCs/>
          <w:sz w:val="12"/>
          <w:szCs w:val="12"/>
        </w:rPr>
        <w:t>Средневолжская</w:t>
      </w:r>
      <w:proofErr w:type="spellEnd"/>
      <w:r w:rsidRPr="00E36DFD">
        <w:rPr>
          <w:rFonts w:ascii="Times New Roman" w:eastAsia="Calibri" w:hAnsi="Times New Roman" w:cs="Times New Roman"/>
          <w:bCs/>
          <w:sz w:val="12"/>
          <w:szCs w:val="12"/>
        </w:rPr>
        <w:t xml:space="preserve"> газовая компания» техническая возможность присоединения к сети газораспределения имеется.</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Кроме того, сообщаем запрашиваемую информацию, а именно:</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1. максимальная нагрузка (часовой расход газа) – 15 м3/час;</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2. сроки подключения (технологического присоединения) в соответствии со ст. 85 п. Б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3. срок действия технических условий, выдаваемых на основании запроса о предоставлении технических условий в соответствии технических условий, в соответствии с ст. 29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 – составляет 70 рабочих дней.</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1. Заявка о подключении (технологическом присоединении) объекта капитального строительства к газораспределительной сет</w:t>
      </w:r>
      <w:proofErr w:type="gramStart"/>
      <w:r w:rsidRPr="00E36DFD">
        <w:rPr>
          <w:rFonts w:ascii="Times New Roman" w:eastAsia="Calibri" w:hAnsi="Times New Roman" w:cs="Times New Roman"/>
          <w:bCs/>
          <w:sz w:val="12"/>
          <w:szCs w:val="12"/>
        </w:rPr>
        <w:t>и ООО</w:t>
      </w:r>
      <w:proofErr w:type="gramEnd"/>
      <w:r w:rsidRPr="00E36DFD">
        <w:rPr>
          <w:rFonts w:ascii="Times New Roman" w:eastAsia="Calibri" w:hAnsi="Times New Roman" w:cs="Times New Roman"/>
          <w:bCs/>
          <w:sz w:val="12"/>
          <w:szCs w:val="12"/>
        </w:rPr>
        <w:t xml:space="preserve"> «СВГК»;</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lastRenderedPageBreak/>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E36DFD">
        <w:rPr>
          <w:rFonts w:ascii="Times New Roman" w:eastAsia="Calibri" w:hAnsi="Times New Roman" w:cs="Times New Roman"/>
          <w:bCs/>
          <w:sz w:val="12"/>
          <w:szCs w:val="12"/>
        </w:rPr>
        <w:t>м</w:t>
      </w:r>
      <w:proofErr w:type="gramStart"/>
      <w:r w:rsidRPr="00E36DFD">
        <w:rPr>
          <w:rFonts w:ascii="Times New Roman" w:eastAsia="Calibri" w:hAnsi="Times New Roman" w:cs="Times New Roman"/>
          <w:bCs/>
          <w:sz w:val="12"/>
          <w:szCs w:val="12"/>
        </w:rPr>
        <w:t>.к</w:t>
      </w:r>
      <w:proofErr w:type="gramEnd"/>
      <w:r w:rsidRPr="00E36DFD">
        <w:rPr>
          <w:rFonts w:ascii="Times New Roman" w:eastAsia="Calibri" w:hAnsi="Times New Roman" w:cs="Times New Roman"/>
          <w:bCs/>
          <w:sz w:val="12"/>
          <w:szCs w:val="12"/>
        </w:rPr>
        <w:t>уб</w:t>
      </w:r>
      <w:proofErr w:type="spellEnd"/>
      <w:r w:rsidRPr="00E36DFD">
        <w:rPr>
          <w:rFonts w:ascii="Times New Roman" w:eastAsia="Calibri" w:hAnsi="Times New Roman" w:cs="Times New Roman"/>
          <w:bCs/>
          <w:sz w:val="12"/>
          <w:szCs w:val="12"/>
        </w:rPr>
        <w:t>);</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w:t>
      </w:r>
      <w:r>
        <w:rPr>
          <w:rFonts w:ascii="Times New Roman" w:eastAsia="Calibri" w:hAnsi="Times New Roman" w:cs="Times New Roman"/>
          <w:bCs/>
          <w:sz w:val="12"/>
          <w:szCs w:val="12"/>
        </w:rPr>
        <w:t>инат X и Y) земельного участка.</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36DFD">
        <w:rPr>
          <w:rFonts w:ascii="Times New Roman" w:eastAsia="Calibri" w:hAnsi="Times New Roman" w:cs="Times New Roman"/>
          <w:bCs/>
          <w:sz w:val="12"/>
          <w:szCs w:val="12"/>
        </w:rPr>
        <w:t>Заявки на участие в аукционе принимаются ежедневно в рабочие дни с 20 января 2021 г. по 16 февраля 2021 г. (выходные дни: суббота, воскресенье), с 9 ч 00 мин до 16 ч 00 мин (перерыв с 12 ч 00 мин  до 13 ч 00 мин) в отделе приватизации и торгов Комитета по управлению муниципальным имуществом  муниципального района Сергиевский, по адресу</w:t>
      </w:r>
      <w:proofErr w:type="gramEnd"/>
      <w:r w:rsidRPr="00E36DFD">
        <w:rPr>
          <w:rFonts w:ascii="Times New Roman" w:eastAsia="Calibri" w:hAnsi="Times New Roman" w:cs="Times New Roman"/>
          <w:bCs/>
          <w:sz w:val="12"/>
          <w:szCs w:val="12"/>
        </w:rPr>
        <w:t xml:space="preserve">: </w:t>
      </w:r>
      <w:proofErr w:type="gramStart"/>
      <w:r w:rsidRPr="00E36DFD">
        <w:rPr>
          <w:rFonts w:ascii="Times New Roman" w:eastAsia="Calibri" w:hAnsi="Times New Roman" w:cs="Times New Roman"/>
          <w:bCs/>
          <w:sz w:val="12"/>
          <w:szCs w:val="12"/>
        </w:rPr>
        <w:t>Самарская область, Сергиевский район, с. Сергиевск, ул. Ленина, д. 15А, кабинет № 10 (тел. 8-84655-221-91).</w:t>
      </w:r>
      <w:proofErr w:type="gramEnd"/>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Дата определения участников аукциона: 18 февраля 2021 г.</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Регистрация участников аукциона будет осуществляться 20 февраля 2021 г. с 08 ч 30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E36DFD">
        <w:rPr>
          <w:rFonts w:ascii="Times New Roman" w:eastAsia="Calibri" w:hAnsi="Times New Roman" w:cs="Times New Roman"/>
          <w:bCs/>
          <w:sz w:val="12"/>
          <w:szCs w:val="12"/>
        </w:rPr>
        <w:t>Самарская область, Сергиевский район, с. Сергиевск, ул. Ленина, д. 15А, кабинет № 10 (тел. 8-84655-221-91).</w:t>
      </w:r>
      <w:proofErr w:type="gramEnd"/>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Для участия в аукционе заявители представляют следующие документы:</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1. Заявка </w:t>
      </w:r>
      <w:proofErr w:type="gramStart"/>
      <w:r w:rsidRPr="00E36DFD">
        <w:rPr>
          <w:rFonts w:ascii="Times New Roman" w:eastAsia="Calibri" w:hAnsi="Times New Roman" w:cs="Times New Roman"/>
          <w:bCs/>
          <w:sz w:val="12"/>
          <w:szCs w:val="12"/>
        </w:rPr>
        <w:t>на участие в аукционе по установленной форме с указанием реквизитов счета для возврата</w:t>
      </w:r>
      <w:proofErr w:type="gramEnd"/>
      <w:r w:rsidRPr="00E36DFD">
        <w:rPr>
          <w:rFonts w:ascii="Times New Roman" w:eastAsia="Calibri" w:hAnsi="Times New Roman" w:cs="Times New Roman"/>
          <w:bCs/>
          <w:sz w:val="12"/>
          <w:szCs w:val="12"/>
        </w:rPr>
        <w:t xml:space="preserve"> задатка. (В случае подачи заявки представителем претендента предъявляется доверенность).</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2. Копии документов, удостоверяющих личность (для физических лиц).</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3. Надлежащим образом заверенный перевод </w:t>
      </w:r>
      <w:proofErr w:type="gramStart"/>
      <w:r w:rsidRPr="00E36DFD">
        <w:rPr>
          <w:rFonts w:ascii="Times New Roman" w:eastAsia="Calibri" w:hAnsi="Times New Roman" w:cs="Times New Roman"/>
          <w:bCs/>
          <w:sz w:val="12"/>
          <w:szCs w:val="12"/>
        </w:rPr>
        <w:t>на русский язык документов о го</w:t>
      </w:r>
      <w:r>
        <w:rPr>
          <w:rFonts w:ascii="Times New Roman" w:eastAsia="Calibri" w:hAnsi="Times New Roman" w:cs="Times New Roman"/>
          <w:bCs/>
          <w:sz w:val="12"/>
          <w:szCs w:val="12"/>
        </w:rPr>
        <w:t>сударственной регистрации юриди</w:t>
      </w:r>
      <w:r w:rsidRPr="00E36DFD">
        <w:rPr>
          <w:rFonts w:ascii="Times New Roman" w:eastAsia="Calibri" w:hAnsi="Times New Roman" w:cs="Times New Roman"/>
          <w:bCs/>
          <w:sz w:val="12"/>
          <w:szCs w:val="12"/>
        </w:rPr>
        <w:t>ческого лица в соответствии с законодательством иностранного государства в случае</w:t>
      </w:r>
      <w:proofErr w:type="gramEnd"/>
      <w:r w:rsidRPr="00E36DFD">
        <w:rPr>
          <w:rFonts w:ascii="Times New Roman" w:eastAsia="Calibri" w:hAnsi="Times New Roman" w:cs="Times New Roman"/>
          <w:bCs/>
          <w:sz w:val="12"/>
          <w:szCs w:val="12"/>
        </w:rPr>
        <w:t>, ес</w:t>
      </w:r>
      <w:r>
        <w:rPr>
          <w:rFonts w:ascii="Times New Roman" w:eastAsia="Calibri" w:hAnsi="Times New Roman" w:cs="Times New Roman"/>
          <w:bCs/>
          <w:sz w:val="12"/>
          <w:szCs w:val="12"/>
        </w:rPr>
        <w:t>ли заявителем является ино</w:t>
      </w:r>
      <w:r w:rsidRPr="00E36DFD">
        <w:rPr>
          <w:rFonts w:ascii="Times New Roman" w:eastAsia="Calibri" w:hAnsi="Times New Roman" w:cs="Times New Roman"/>
          <w:bCs/>
          <w:sz w:val="12"/>
          <w:szCs w:val="12"/>
        </w:rPr>
        <w:t>странное юридическое лицо.</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4. Документы, подтверждающие внесение задатка. </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36DFD">
        <w:rPr>
          <w:rFonts w:ascii="Times New Roman" w:eastAsia="Calibri" w:hAnsi="Times New Roman" w:cs="Times New Roman"/>
          <w:bCs/>
          <w:sz w:val="12"/>
          <w:szCs w:val="12"/>
        </w:rPr>
        <w:t>Организатор аукциона в отношении заявителей - юридических лиц и индиви</w:t>
      </w:r>
      <w:r>
        <w:rPr>
          <w:rFonts w:ascii="Times New Roman" w:eastAsia="Calibri" w:hAnsi="Times New Roman" w:cs="Times New Roman"/>
          <w:bCs/>
          <w:sz w:val="12"/>
          <w:szCs w:val="12"/>
        </w:rPr>
        <w:t>дуальных предпринимателей запра</w:t>
      </w:r>
      <w:r w:rsidRPr="00E36DFD">
        <w:rPr>
          <w:rFonts w:ascii="Times New Roman" w:eastAsia="Calibri" w:hAnsi="Times New Roman" w:cs="Times New Roman"/>
          <w:bCs/>
          <w:sz w:val="12"/>
          <w:szCs w:val="12"/>
        </w:rPr>
        <w:t>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w:t>
      </w:r>
      <w:r>
        <w:rPr>
          <w:rFonts w:ascii="Times New Roman" w:eastAsia="Calibri" w:hAnsi="Times New Roman" w:cs="Times New Roman"/>
          <w:bCs/>
          <w:sz w:val="12"/>
          <w:szCs w:val="12"/>
        </w:rPr>
        <w:t>едпринимателей (для индивидуаль</w:t>
      </w:r>
      <w:r w:rsidRPr="00E36DFD">
        <w:rPr>
          <w:rFonts w:ascii="Times New Roman" w:eastAsia="Calibri" w:hAnsi="Times New Roman" w:cs="Times New Roman"/>
          <w:bCs/>
          <w:sz w:val="12"/>
          <w:szCs w:val="12"/>
        </w:rPr>
        <w:t>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E36DFD">
        <w:rPr>
          <w:rFonts w:ascii="Times New Roman" w:eastAsia="Calibri" w:hAnsi="Times New Roman" w:cs="Times New Roman"/>
          <w:bCs/>
          <w:sz w:val="12"/>
          <w:szCs w:val="12"/>
        </w:rPr>
        <w:t xml:space="preserve"> Заявитель вправе представить документы, которые должны быть получены организатором аукциона.</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Один заявитель вправе подать только одну заявку по каждому лоту на участие в аукционе.</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Заявка на участие в аукционе, поступившая по истечении срока приема заявок, возвращается заявителю в день ее поступления.</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В случае</w:t>
      </w:r>
      <w:proofErr w:type="gramStart"/>
      <w:r w:rsidRPr="00E36DFD">
        <w:rPr>
          <w:rFonts w:ascii="Times New Roman" w:eastAsia="Calibri" w:hAnsi="Times New Roman" w:cs="Times New Roman"/>
          <w:bCs/>
          <w:sz w:val="12"/>
          <w:szCs w:val="12"/>
        </w:rPr>
        <w:t>,</w:t>
      </w:r>
      <w:proofErr w:type="gramEnd"/>
      <w:r w:rsidRPr="00E36DFD">
        <w:rPr>
          <w:rFonts w:ascii="Times New Roman" w:eastAsia="Calibri" w:hAnsi="Times New Roman" w:cs="Times New Roman"/>
          <w:bCs/>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Организатор аукциона обязан вернуть внесенный задаток заявителю, не допущен</w:t>
      </w:r>
      <w:r>
        <w:rPr>
          <w:rFonts w:ascii="Times New Roman" w:eastAsia="Calibri" w:hAnsi="Times New Roman" w:cs="Times New Roman"/>
          <w:bCs/>
          <w:sz w:val="12"/>
          <w:szCs w:val="12"/>
        </w:rPr>
        <w:t>ному к участию в аукционе, в те</w:t>
      </w:r>
      <w:r w:rsidRPr="00E36DFD">
        <w:rPr>
          <w:rFonts w:ascii="Times New Roman" w:eastAsia="Calibri" w:hAnsi="Times New Roman" w:cs="Times New Roman"/>
          <w:bCs/>
          <w:sz w:val="12"/>
          <w:szCs w:val="12"/>
        </w:rPr>
        <w:t xml:space="preserve">чение 3 рабочих дней со дня оформления протокола приема заявок на участие в аукционе. </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Основаниями не допуска заявителя к участию в аукционе являются:</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1) непредставление необходимых для участия в аукционе документов или пр</w:t>
      </w:r>
      <w:r>
        <w:rPr>
          <w:rFonts w:ascii="Times New Roman" w:eastAsia="Calibri" w:hAnsi="Times New Roman" w:cs="Times New Roman"/>
          <w:bCs/>
          <w:sz w:val="12"/>
          <w:szCs w:val="12"/>
        </w:rPr>
        <w:t>едставление недостоверных сведе</w:t>
      </w:r>
      <w:r w:rsidRPr="00E36DFD">
        <w:rPr>
          <w:rFonts w:ascii="Times New Roman" w:eastAsia="Calibri" w:hAnsi="Times New Roman" w:cs="Times New Roman"/>
          <w:bCs/>
          <w:sz w:val="12"/>
          <w:szCs w:val="12"/>
        </w:rPr>
        <w:t xml:space="preserve">ний; </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2) </w:t>
      </w:r>
      <w:proofErr w:type="gramStart"/>
      <w:r w:rsidRPr="00E36DFD">
        <w:rPr>
          <w:rFonts w:ascii="Times New Roman" w:eastAsia="Calibri" w:hAnsi="Times New Roman" w:cs="Times New Roman"/>
          <w:bCs/>
          <w:sz w:val="12"/>
          <w:szCs w:val="12"/>
        </w:rPr>
        <w:t>не поступление</w:t>
      </w:r>
      <w:proofErr w:type="gramEnd"/>
      <w:r w:rsidRPr="00E36DFD">
        <w:rPr>
          <w:rFonts w:ascii="Times New Roman" w:eastAsia="Calibri" w:hAnsi="Times New Roman" w:cs="Times New Roman"/>
          <w:bCs/>
          <w:sz w:val="12"/>
          <w:szCs w:val="12"/>
        </w:rPr>
        <w:t xml:space="preserve"> задатка на дату рассмотрения заявок на участие в аукционе;</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3) подача заявки на участие в аукционе лицом, которое в соответствии с Земел</w:t>
      </w:r>
      <w:r>
        <w:rPr>
          <w:rFonts w:ascii="Times New Roman" w:eastAsia="Calibri" w:hAnsi="Times New Roman" w:cs="Times New Roman"/>
          <w:bCs/>
          <w:sz w:val="12"/>
          <w:szCs w:val="12"/>
        </w:rPr>
        <w:t>ьным кодексом Российской Федера</w:t>
      </w:r>
      <w:r w:rsidRPr="00E36DFD">
        <w:rPr>
          <w:rFonts w:ascii="Times New Roman" w:eastAsia="Calibri" w:hAnsi="Times New Roman" w:cs="Times New Roman"/>
          <w:bCs/>
          <w:sz w:val="12"/>
          <w:szCs w:val="12"/>
        </w:rPr>
        <w:t>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Порядок проведения аукциона.</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1. Аукцион проводится в указанном в извещении о проведен</w:t>
      </w:r>
      <w:proofErr w:type="gramStart"/>
      <w:r w:rsidRPr="00E36DFD">
        <w:rPr>
          <w:rFonts w:ascii="Times New Roman" w:eastAsia="Calibri" w:hAnsi="Times New Roman" w:cs="Times New Roman"/>
          <w:bCs/>
          <w:sz w:val="12"/>
          <w:szCs w:val="12"/>
        </w:rPr>
        <w:t>ии ау</w:t>
      </w:r>
      <w:proofErr w:type="gramEnd"/>
      <w:r w:rsidRPr="00E36DFD">
        <w:rPr>
          <w:rFonts w:ascii="Times New Roman" w:eastAsia="Calibri" w:hAnsi="Times New Roman" w:cs="Times New Roman"/>
          <w:bCs/>
          <w:sz w:val="12"/>
          <w:szCs w:val="12"/>
        </w:rPr>
        <w:t>кциона месте, в соответствующий день и час.</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2. Аукцион проводится в следующем порядке:</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а) аукцион ведет аукционист;</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б) аукцион начинается с оглашения аукционистом наименования, основных ха</w:t>
      </w:r>
      <w:r>
        <w:rPr>
          <w:rFonts w:ascii="Times New Roman" w:eastAsia="Calibri" w:hAnsi="Times New Roman" w:cs="Times New Roman"/>
          <w:bCs/>
          <w:sz w:val="12"/>
          <w:szCs w:val="12"/>
        </w:rPr>
        <w:t>рактеристик и начальной цены зе</w:t>
      </w:r>
      <w:r w:rsidRPr="00E36DFD">
        <w:rPr>
          <w:rFonts w:ascii="Times New Roman" w:eastAsia="Calibri" w:hAnsi="Times New Roman" w:cs="Times New Roman"/>
          <w:bCs/>
          <w:sz w:val="12"/>
          <w:szCs w:val="12"/>
        </w:rPr>
        <w:t>мельного участка, «шага аукциона» и порядка проведения аукциона.</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«Шаг аукциона» устанавливается в размере 3 процентов начальной цены земельно</w:t>
      </w:r>
      <w:r>
        <w:rPr>
          <w:rFonts w:ascii="Times New Roman" w:eastAsia="Calibri" w:hAnsi="Times New Roman" w:cs="Times New Roman"/>
          <w:bCs/>
          <w:sz w:val="12"/>
          <w:szCs w:val="12"/>
        </w:rPr>
        <w:t>го участка и не изменяется в те</w:t>
      </w:r>
      <w:r w:rsidRPr="00E36DFD">
        <w:rPr>
          <w:rFonts w:ascii="Times New Roman" w:eastAsia="Calibri" w:hAnsi="Times New Roman" w:cs="Times New Roman"/>
          <w:bCs/>
          <w:sz w:val="12"/>
          <w:szCs w:val="12"/>
        </w:rPr>
        <w:t>чение всего аукциона;</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в) участникам аукциона выдаются пронумерованные карточки, которые они п</w:t>
      </w:r>
      <w:r>
        <w:rPr>
          <w:rFonts w:ascii="Times New Roman" w:eastAsia="Calibri" w:hAnsi="Times New Roman" w:cs="Times New Roman"/>
          <w:bCs/>
          <w:sz w:val="12"/>
          <w:szCs w:val="12"/>
        </w:rPr>
        <w:t>однимают после оглашения аукцио</w:t>
      </w:r>
      <w:r w:rsidRPr="00E36DFD">
        <w:rPr>
          <w:rFonts w:ascii="Times New Roman" w:eastAsia="Calibri" w:hAnsi="Times New Roman" w:cs="Times New Roman"/>
          <w:bCs/>
          <w:sz w:val="12"/>
          <w:szCs w:val="12"/>
        </w:rPr>
        <w:t>нистом начальной цены или начального размера арендной платы;</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г) каждая последующая цена, превышающая предыдущую цену на «шаг аукцио</w:t>
      </w:r>
      <w:r>
        <w:rPr>
          <w:rFonts w:ascii="Times New Roman" w:eastAsia="Calibri" w:hAnsi="Times New Roman" w:cs="Times New Roman"/>
          <w:bCs/>
          <w:sz w:val="12"/>
          <w:szCs w:val="12"/>
        </w:rPr>
        <w:t xml:space="preserve">на», </w:t>
      </w:r>
      <w:proofErr w:type="gramStart"/>
      <w:r>
        <w:rPr>
          <w:rFonts w:ascii="Times New Roman" w:eastAsia="Calibri" w:hAnsi="Times New Roman" w:cs="Times New Roman"/>
          <w:bCs/>
          <w:sz w:val="12"/>
          <w:szCs w:val="12"/>
        </w:rPr>
        <w:t>заявляется</w:t>
      </w:r>
      <w:proofErr w:type="gramEnd"/>
      <w:r>
        <w:rPr>
          <w:rFonts w:ascii="Times New Roman" w:eastAsia="Calibri" w:hAnsi="Times New Roman" w:cs="Times New Roman"/>
          <w:bCs/>
          <w:sz w:val="12"/>
          <w:szCs w:val="12"/>
        </w:rPr>
        <w:t xml:space="preserve"> участниками аук</w:t>
      </w:r>
      <w:r w:rsidRPr="00E36DFD">
        <w:rPr>
          <w:rFonts w:ascii="Times New Roman" w:eastAsia="Calibri" w:hAnsi="Times New Roman" w:cs="Times New Roman"/>
          <w:bCs/>
          <w:sz w:val="12"/>
          <w:szCs w:val="12"/>
        </w:rPr>
        <w:t xml:space="preserve">циона путем поднятия карточек. В случае заявления цены, кратной «шагу аукциона», эта цена </w:t>
      </w:r>
      <w:proofErr w:type="gramStart"/>
      <w:r w:rsidRPr="00E36DFD">
        <w:rPr>
          <w:rFonts w:ascii="Times New Roman" w:eastAsia="Calibri" w:hAnsi="Times New Roman" w:cs="Times New Roman"/>
          <w:bCs/>
          <w:sz w:val="12"/>
          <w:szCs w:val="12"/>
        </w:rPr>
        <w:t>заявляется</w:t>
      </w:r>
      <w:proofErr w:type="gramEnd"/>
      <w:r w:rsidRPr="00E36DFD">
        <w:rPr>
          <w:rFonts w:ascii="Times New Roman" w:eastAsia="Calibri" w:hAnsi="Times New Roman" w:cs="Times New Roman"/>
          <w:bCs/>
          <w:sz w:val="12"/>
          <w:szCs w:val="12"/>
        </w:rPr>
        <w:t xml:space="preserve"> участниками аукциона путем поднятия карточек и ее оглашения;</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Если после троекратного объявления очередной цены или размера арендной пла</w:t>
      </w:r>
      <w:r>
        <w:rPr>
          <w:rFonts w:ascii="Times New Roman" w:eastAsia="Calibri" w:hAnsi="Times New Roman" w:cs="Times New Roman"/>
          <w:bCs/>
          <w:sz w:val="12"/>
          <w:szCs w:val="12"/>
        </w:rPr>
        <w:t>ты  ни один из участников аукци</w:t>
      </w:r>
      <w:r w:rsidRPr="00E36DFD">
        <w:rPr>
          <w:rFonts w:ascii="Times New Roman" w:eastAsia="Calibri" w:hAnsi="Times New Roman" w:cs="Times New Roman"/>
          <w:bCs/>
          <w:sz w:val="12"/>
          <w:szCs w:val="12"/>
        </w:rPr>
        <w:t>она не поднял карточку, аукцион завершается. Победителем аукциона признается тот участник аукциона, номер</w:t>
      </w:r>
      <w:r w:rsidR="00FC4EF1">
        <w:rPr>
          <w:rFonts w:ascii="Times New Roman" w:eastAsia="Calibri" w:hAnsi="Times New Roman" w:cs="Times New Roman"/>
          <w:bCs/>
          <w:sz w:val="12"/>
          <w:szCs w:val="12"/>
        </w:rPr>
        <w:t xml:space="preserve"> кар</w:t>
      </w:r>
      <w:r w:rsidRPr="00E36DFD">
        <w:rPr>
          <w:rFonts w:ascii="Times New Roman" w:eastAsia="Calibri" w:hAnsi="Times New Roman" w:cs="Times New Roman"/>
          <w:bCs/>
          <w:sz w:val="12"/>
          <w:szCs w:val="12"/>
        </w:rPr>
        <w:t>точки которого был назван аукционистом последним;</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д) по завершен</w:t>
      </w:r>
      <w:proofErr w:type="gramStart"/>
      <w:r w:rsidRPr="00E36DFD">
        <w:rPr>
          <w:rFonts w:ascii="Times New Roman" w:eastAsia="Calibri" w:hAnsi="Times New Roman" w:cs="Times New Roman"/>
          <w:bCs/>
          <w:sz w:val="12"/>
          <w:szCs w:val="12"/>
        </w:rPr>
        <w:t>ии ау</w:t>
      </w:r>
      <w:proofErr w:type="gramEnd"/>
      <w:r w:rsidRPr="00E36DFD">
        <w:rPr>
          <w:rFonts w:ascii="Times New Roman" w:eastAsia="Calibri" w:hAnsi="Times New Roman" w:cs="Times New Roman"/>
          <w:bCs/>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w:t>
      </w:r>
      <w:r>
        <w:rPr>
          <w:rFonts w:ascii="Times New Roman" w:eastAsia="Calibri" w:hAnsi="Times New Roman" w:cs="Times New Roman"/>
          <w:bCs/>
          <w:sz w:val="12"/>
          <w:szCs w:val="12"/>
        </w:rPr>
        <w:t>укциона задаток ему не возвраща</w:t>
      </w:r>
      <w:r w:rsidRPr="00E36DFD">
        <w:rPr>
          <w:rFonts w:ascii="Times New Roman" w:eastAsia="Calibri" w:hAnsi="Times New Roman" w:cs="Times New Roman"/>
          <w:bCs/>
          <w:sz w:val="12"/>
          <w:szCs w:val="12"/>
        </w:rPr>
        <w:t>ется.</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w:t>
      </w:r>
      <w:r>
        <w:rPr>
          <w:rFonts w:ascii="Times New Roman" w:eastAsia="Calibri" w:hAnsi="Times New Roman" w:cs="Times New Roman"/>
          <w:bCs/>
          <w:sz w:val="12"/>
          <w:szCs w:val="12"/>
        </w:rPr>
        <w:t>объявления предложения о началь</w:t>
      </w:r>
      <w:r w:rsidRPr="00E36DFD">
        <w:rPr>
          <w:rFonts w:ascii="Times New Roman" w:eastAsia="Calibri" w:hAnsi="Times New Roman" w:cs="Times New Roman"/>
          <w:bCs/>
          <w:sz w:val="12"/>
          <w:szCs w:val="12"/>
        </w:rPr>
        <w:t xml:space="preserve">ной цене предмета аукциона не поступило ни одного предложения о цене предмета аукциона, </w:t>
      </w:r>
      <w:proofErr w:type="gramStart"/>
      <w:r w:rsidRPr="00E36DFD">
        <w:rPr>
          <w:rFonts w:ascii="Times New Roman" w:eastAsia="Calibri" w:hAnsi="Times New Roman" w:cs="Times New Roman"/>
          <w:bCs/>
          <w:sz w:val="12"/>
          <w:szCs w:val="12"/>
        </w:rPr>
        <w:t>которое</w:t>
      </w:r>
      <w:proofErr w:type="gramEnd"/>
      <w:r w:rsidRPr="00E36DFD">
        <w:rPr>
          <w:rFonts w:ascii="Times New Roman" w:eastAsia="Calibri" w:hAnsi="Times New Roman" w:cs="Times New Roman"/>
          <w:bCs/>
          <w:sz w:val="12"/>
          <w:szCs w:val="12"/>
        </w:rPr>
        <w:t xml:space="preserve"> предусматривало бы более высокую цену предмета аукциона. Уполномоченный орган </w:t>
      </w:r>
      <w:r w:rsidRPr="00E36DFD">
        <w:rPr>
          <w:rFonts w:ascii="Times New Roman" w:eastAsia="Calibri" w:hAnsi="Times New Roman" w:cs="Times New Roman"/>
          <w:bCs/>
          <w:sz w:val="12"/>
          <w:szCs w:val="12"/>
        </w:rPr>
        <w:lastRenderedPageBreak/>
        <w:t xml:space="preserve">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eastAsia="Calibri" w:hAnsi="Times New Roman" w:cs="Times New Roman"/>
          <w:bCs/>
          <w:sz w:val="12"/>
          <w:szCs w:val="12"/>
        </w:rPr>
        <w:t>ой Федерации в сети «Интернет».</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Банковские реквизиты для внесения задатка: </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w:t>
      </w:r>
      <w:proofErr w:type="gramStart"/>
      <w:r w:rsidRPr="00E36DFD">
        <w:rPr>
          <w:rFonts w:ascii="Times New Roman" w:eastAsia="Calibri" w:hAnsi="Times New Roman" w:cs="Times New Roman"/>
          <w:bCs/>
          <w:sz w:val="12"/>
          <w:szCs w:val="12"/>
        </w:rPr>
        <w:t>участка</w:t>
      </w:r>
      <w:proofErr w:type="gramEnd"/>
      <w:r w:rsidRPr="00E36DFD">
        <w:rPr>
          <w:rFonts w:ascii="Times New Roman" w:eastAsia="Calibri" w:hAnsi="Times New Roman" w:cs="Times New Roman"/>
          <w:bCs/>
          <w:sz w:val="12"/>
          <w:szCs w:val="12"/>
        </w:rPr>
        <w:t xml:space="preserve"> в отношении которого внесен задаток. Задаток можно внести </w:t>
      </w:r>
      <w:proofErr w:type="gramStart"/>
      <w:r w:rsidRPr="00E36DFD">
        <w:rPr>
          <w:rFonts w:ascii="Times New Roman" w:eastAsia="Calibri" w:hAnsi="Times New Roman" w:cs="Times New Roman"/>
          <w:bCs/>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E36DFD">
        <w:rPr>
          <w:rFonts w:ascii="Times New Roman" w:eastAsia="Calibri" w:hAnsi="Times New Roman" w:cs="Times New Roman"/>
          <w:bCs/>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E36DFD" w:rsidRPr="00E36DFD" w:rsidRDefault="00E36DFD" w:rsidP="00FC4EF1">
      <w:pPr>
        <w:tabs>
          <w:tab w:val="left" w:pos="6936"/>
        </w:tabs>
        <w:spacing w:after="0" w:line="240" w:lineRule="auto"/>
        <w:jc w:val="both"/>
        <w:rPr>
          <w:rFonts w:ascii="Times New Roman" w:eastAsia="Calibri" w:hAnsi="Times New Roman" w:cs="Times New Roman"/>
          <w:bCs/>
          <w:sz w:val="12"/>
          <w:szCs w:val="12"/>
        </w:rPr>
      </w:pPr>
    </w:p>
    <w:p w:rsidR="00E36DFD" w:rsidRPr="00E36DFD" w:rsidRDefault="00E36DFD" w:rsidP="00FC4EF1">
      <w:pPr>
        <w:tabs>
          <w:tab w:val="left" w:pos="6936"/>
        </w:tabs>
        <w:spacing w:after="0" w:line="240" w:lineRule="auto"/>
        <w:ind w:firstLine="284"/>
        <w:jc w:val="center"/>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Проект договора аренды земельного участка</w:t>
      </w:r>
    </w:p>
    <w:p w:rsidR="00E36DFD" w:rsidRPr="00E36DFD" w:rsidRDefault="00E36DFD" w:rsidP="00FC4EF1">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с</w:t>
      </w:r>
      <w:r w:rsidR="00FC4EF1">
        <w:rPr>
          <w:rFonts w:ascii="Times New Roman" w:eastAsia="Calibri" w:hAnsi="Times New Roman" w:cs="Times New Roman"/>
          <w:bCs/>
          <w:sz w:val="12"/>
          <w:szCs w:val="12"/>
        </w:rPr>
        <w:t>ело Сергиевск Самарской области                                                                                                                                    Дата заключения договора</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p>
    <w:p w:rsidR="00E36DFD" w:rsidRPr="00E36DFD" w:rsidRDefault="00FC4EF1" w:rsidP="00FC4EF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E36DFD" w:rsidRPr="00E36DFD">
        <w:rPr>
          <w:rFonts w:ascii="Times New Roman" w:eastAsia="Calibri" w:hAnsi="Times New Roman" w:cs="Times New Roman"/>
          <w:bCs/>
          <w:sz w:val="12"/>
          <w:szCs w:val="12"/>
        </w:rPr>
        <w:t>Предмет договора.</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1.1. «Арендодатель»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E36DFD" w:rsidRPr="00E36DFD" w:rsidRDefault="00E36DFD" w:rsidP="00FC4EF1">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w:t>
      </w:r>
      <w:r w:rsidR="00FC4EF1">
        <w:rPr>
          <w:rFonts w:ascii="Times New Roman" w:eastAsia="Calibri" w:hAnsi="Times New Roman" w:cs="Times New Roman"/>
          <w:bCs/>
          <w:sz w:val="12"/>
          <w:szCs w:val="12"/>
        </w:rPr>
        <w:t>5г.</w:t>
      </w:r>
    </w:p>
    <w:p w:rsidR="00E36DFD" w:rsidRPr="00E36DFD" w:rsidRDefault="00FC4EF1" w:rsidP="00FC4EF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E36DFD" w:rsidRPr="00E36DFD">
        <w:rPr>
          <w:rFonts w:ascii="Times New Roman" w:eastAsia="Calibri" w:hAnsi="Times New Roman" w:cs="Times New Roman"/>
          <w:bCs/>
          <w:sz w:val="12"/>
          <w:szCs w:val="12"/>
        </w:rPr>
        <w:t>Обременения земельного участка.</w:t>
      </w:r>
    </w:p>
    <w:p w:rsidR="00E36DFD" w:rsidRPr="00E36DFD" w:rsidRDefault="00FC4EF1" w:rsidP="00FC4E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 Не зарегистрированы.</w:t>
      </w:r>
    </w:p>
    <w:p w:rsidR="00E36DFD" w:rsidRPr="00E36DFD" w:rsidRDefault="00FC4EF1" w:rsidP="00FC4EF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36DFD" w:rsidRPr="00E36DFD">
        <w:rPr>
          <w:rFonts w:ascii="Times New Roman" w:eastAsia="Calibri" w:hAnsi="Times New Roman" w:cs="Times New Roman"/>
          <w:bCs/>
          <w:sz w:val="12"/>
          <w:szCs w:val="12"/>
        </w:rPr>
        <w:t>Срок договора.</w:t>
      </w:r>
    </w:p>
    <w:p w:rsidR="00E36DFD" w:rsidRPr="00E36DFD" w:rsidRDefault="00FC4EF1" w:rsidP="00E36D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E36DFD" w:rsidRPr="00E36DFD">
        <w:rPr>
          <w:rFonts w:ascii="Times New Roman" w:eastAsia="Calibri" w:hAnsi="Times New Roman" w:cs="Times New Roman"/>
          <w:bCs/>
          <w:sz w:val="12"/>
          <w:szCs w:val="12"/>
        </w:rPr>
        <w:t xml:space="preserve">Срок аренды «Участка» устанавливается </w:t>
      </w:r>
      <w:proofErr w:type="gramStart"/>
      <w:r w:rsidR="00E36DFD" w:rsidRPr="00E36DFD">
        <w:rPr>
          <w:rFonts w:ascii="Times New Roman" w:eastAsia="Calibri" w:hAnsi="Times New Roman" w:cs="Times New Roman"/>
          <w:bCs/>
          <w:sz w:val="12"/>
          <w:szCs w:val="12"/>
        </w:rPr>
        <w:t>с</w:t>
      </w:r>
      <w:proofErr w:type="gramEnd"/>
      <w:r w:rsidR="00E36DFD" w:rsidRPr="00E36DFD">
        <w:rPr>
          <w:rFonts w:ascii="Times New Roman" w:eastAsia="Calibri" w:hAnsi="Times New Roman" w:cs="Times New Roman"/>
          <w:bCs/>
          <w:sz w:val="12"/>
          <w:szCs w:val="12"/>
        </w:rPr>
        <w:t xml:space="preserve"> _____ по _______.</w:t>
      </w:r>
    </w:p>
    <w:p w:rsidR="00E36DFD" w:rsidRPr="00E36DFD" w:rsidRDefault="00FC4EF1" w:rsidP="00E36D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00E36DFD" w:rsidRPr="00E36DFD">
        <w:rPr>
          <w:rFonts w:ascii="Times New Roman" w:eastAsia="Calibri" w:hAnsi="Times New Roman" w:cs="Times New Roman"/>
          <w:bCs/>
          <w:sz w:val="12"/>
          <w:szCs w:val="12"/>
        </w:rPr>
        <w:t xml:space="preserve">Договор вступает в силу с даты его государственной регистрации и распространяет свое действие на </w:t>
      </w:r>
      <w:proofErr w:type="gramStart"/>
      <w:r w:rsidR="00E36DFD" w:rsidRPr="00E36DFD">
        <w:rPr>
          <w:rFonts w:ascii="Times New Roman" w:eastAsia="Calibri" w:hAnsi="Times New Roman" w:cs="Times New Roman"/>
          <w:bCs/>
          <w:sz w:val="12"/>
          <w:szCs w:val="12"/>
        </w:rPr>
        <w:t>отношения</w:t>
      </w:r>
      <w:proofErr w:type="gramEnd"/>
      <w:r w:rsidR="00E36DFD" w:rsidRPr="00E36DFD">
        <w:rPr>
          <w:rFonts w:ascii="Times New Roman" w:eastAsia="Calibri" w:hAnsi="Times New Roman" w:cs="Times New Roman"/>
          <w:bCs/>
          <w:sz w:val="12"/>
          <w:szCs w:val="12"/>
        </w:rPr>
        <w:t xml:space="preserve"> возникшие с _______.</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p>
    <w:p w:rsidR="00E36DFD" w:rsidRPr="00E36DFD" w:rsidRDefault="00FC4EF1" w:rsidP="00FC4EF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E36DFD" w:rsidRPr="00E36DFD">
        <w:rPr>
          <w:rFonts w:ascii="Times New Roman" w:eastAsia="Calibri" w:hAnsi="Times New Roman" w:cs="Times New Roman"/>
          <w:bCs/>
          <w:sz w:val="12"/>
          <w:szCs w:val="12"/>
        </w:rPr>
        <w:t>Арендная плата.</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4.1. Размер арендной платы за земельный участок, расположенный по адресу: _____________, </w:t>
      </w:r>
      <w:proofErr w:type="gramStart"/>
      <w:r w:rsidRPr="00E36DFD">
        <w:rPr>
          <w:rFonts w:ascii="Times New Roman" w:eastAsia="Calibri" w:hAnsi="Times New Roman" w:cs="Times New Roman"/>
          <w:bCs/>
          <w:sz w:val="12"/>
          <w:szCs w:val="12"/>
        </w:rPr>
        <w:t>согласно Протокола</w:t>
      </w:r>
      <w:proofErr w:type="gramEnd"/>
      <w:r w:rsidRPr="00E36DFD">
        <w:rPr>
          <w:rFonts w:ascii="Times New Roman" w:eastAsia="Calibri" w:hAnsi="Times New Roman" w:cs="Times New Roman"/>
          <w:bCs/>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4.2. Ранее уплаченный задаток в размере ____ рублей засчитывается в счет арендной платы. </w:t>
      </w:r>
      <w:proofErr w:type="gramStart"/>
      <w:r w:rsidRPr="00E36DFD">
        <w:rPr>
          <w:rFonts w:ascii="Times New Roman" w:eastAsia="Calibri" w:hAnsi="Times New Roman" w:cs="Times New Roman"/>
          <w:bCs/>
          <w:sz w:val="12"/>
          <w:szCs w:val="12"/>
        </w:rPr>
        <w:t xml:space="preserve">Арендная плата за период с _______ по ______ внесена «Арендатором» на момент заключения Договора полностью. </w:t>
      </w:r>
      <w:proofErr w:type="gramEnd"/>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Начиная </w:t>
      </w:r>
      <w:proofErr w:type="gramStart"/>
      <w:r w:rsidRPr="00E36DFD">
        <w:rPr>
          <w:rFonts w:ascii="Times New Roman" w:eastAsia="Calibri" w:hAnsi="Times New Roman" w:cs="Times New Roman"/>
          <w:bCs/>
          <w:sz w:val="12"/>
          <w:szCs w:val="12"/>
        </w:rPr>
        <w:t>с</w:t>
      </w:r>
      <w:proofErr w:type="gramEnd"/>
      <w:r w:rsidRPr="00E36DFD">
        <w:rPr>
          <w:rFonts w:ascii="Times New Roman" w:eastAsia="Calibri" w:hAnsi="Times New Roman" w:cs="Times New Roman"/>
          <w:bCs/>
          <w:sz w:val="12"/>
          <w:szCs w:val="12"/>
        </w:rPr>
        <w:t xml:space="preserve"> ______ </w:t>
      </w:r>
      <w:proofErr w:type="gramStart"/>
      <w:r w:rsidRPr="00E36DFD">
        <w:rPr>
          <w:rFonts w:ascii="Times New Roman" w:eastAsia="Calibri" w:hAnsi="Times New Roman" w:cs="Times New Roman"/>
          <w:bCs/>
          <w:sz w:val="12"/>
          <w:szCs w:val="12"/>
        </w:rPr>
        <w:t>арендная</w:t>
      </w:r>
      <w:proofErr w:type="gramEnd"/>
      <w:r w:rsidRPr="00E36DFD">
        <w:rPr>
          <w:rFonts w:ascii="Times New Roman" w:eastAsia="Calibri" w:hAnsi="Times New Roman" w:cs="Times New Roman"/>
          <w:bCs/>
          <w:sz w:val="12"/>
          <w:szCs w:val="12"/>
        </w:rPr>
        <w:t xml:space="preserve"> плата вносится «Арендатором» ежеквартально равными платежами по _______ до 10-го числа первого месяца квартала,  путем перечисления по следующим реквизитам:</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УФК по Самарской области (КУМИ </w:t>
      </w:r>
      <w:proofErr w:type="spellStart"/>
      <w:r w:rsidRPr="00E36DFD">
        <w:rPr>
          <w:rFonts w:ascii="Times New Roman" w:eastAsia="Calibri" w:hAnsi="Times New Roman" w:cs="Times New Roman"/>
          <w:bCs/>
          <w:sz w:val="12"/>
          <w:szCs w:val="12"/>
        </w:rPr>
        <w:t>м.р</w:t>
      </w:r>
      <w:proofErr w:type="spellEnd"/>
      <w:r w:rsidRPr="00E36DFD">
        <w:rPr>
          <w:rFonts w:ascii="Times New Roman" w:eastAsia="Calibri" w:hAnsi="Times New Roman" w:cs="Times New Roman"/>
          <w:bCs/>
          <w:sz w:val="12"/>
          <w:szCs w:val="12"/>
        </w:rPr>
        <w:t xml:space="preserve">. Сергиевский Самарской области </w:t>
      </w:r>
      <w:proofErr w:type="gramStart"/>
      <w:r w:rsidRPr="00E36DFD">
        <w:rPr>
          <w:rFonts w:ascii="Times New Roman" w:eastAsia="Calibri" w:hAnsi="Times New Roman" w:cs="Times New Roman"/>
          <w:bCs/>
          <w:sz w:val="12"/>
          <w:szCs w:val="12"/>
        </w:rPr>
        <w:t>л</w:t>
      </w:r>
      <w:proofErr w:type="gramEnd"/>
      <w:r w:rsidRPr="00E36DFD">
        <w:rPr>
          <w:rFonts w:ascii="Times New Roman" w:eastAsia="Calibri" w:hAnsi="Times New Roman" w:cs="Times New Roman"/>
          <w:bCs/>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4.4. Арендная плата начисляется </w:t>
      </w:r>
      <w:proofErr w:type="gramStart"/>
      <w:r w:rsidRPr="00E36DFD">
        <w:rPr>
          <w:rFonts w:ascii="Times New Roman" w:eastAsia="Calibri" w:hAnsi="Times New Roman" w:cs="Times New Roman"/>
          <w:bCs/>
          <w:sz w:val="12"/>
          <w:szCs w:val="12"/>
        </w:rPr>
        <w:t>с</w:t>
      </w:r>
      <w:proofErr w:type="gramEnd"/>
      <w:r w:rsidRPr="00E36DFD">
        <w:rPr>
          <w:rFonts w:ascii="Times New Roman" w:eastAsia="Calibri" w:hAnsi="Times New Roman" w:cs="Times New Roman"/>
          <w:bCs/>
          <w:sz w:val="12"/>
          <w:szCs w:val="12"/>
        </w:rPr>
        <w:t xml:space="preserve"> _______.</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4.6. Не использование «Участка» «Арендатором» не может служить основанием невнесения арендной платы.</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p>
    <w:p w:rsidR="00E36DFD" w:rsidRPr="00E36DFD" w:rsidRDefault="00FC4EF1" w:rsidP="00FC4EF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E36DFD" w:rsidRPr="00E36DFD">
        <w:rPr>
          <w:rFonts w:ascii="Times New Roman" w:eastAsia="Calibri" w:hAnsi="Times New Roman" w:cs="Times New Roman"/>
          <w:bCs/>
          <w:sz w:val="12"/>
          <w:szCs w:val="12"/>
        </w:rPr>
        <w:t>Права и обязанности сторон.</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5.1. «Арендодатель» имеет право:</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5.2. «Арендодатель» обязан:</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5.2.1. Выполнять в полном объеме все условия Договора.</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5.2.2. Передать «Арендатору» участок по акту приема-передачи в срок не позднее трех дней с момента подписания настоящего договора.</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5.2.3. Письменно в месячный срок уведомить «Арендатора» об изменении номера счета для перечисления арендной платы.</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5.3. «Арендатор» имеет право:</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5.3.1. Использовать «Участок» на условиях, установленных Договором.</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5.4. «Арендатор» обязан:</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5.4.1. Выполнять в полном объеме все условия Договора.</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5.4.2.Использовать участок в соответствии с целевым назначением и разрешенным использованием.</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5.4.3. Уплачивать в размере и на условиях, установленных договором, арендную плату.</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lastRenderedPageBreak/>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5.4.7. Письменно в десятидневный срок уведомить «Арендодателя» об изменении своих реквизитов.</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5.5. «Арендодатель» и «Арендатор» имеют иные права и </w:t>
      </w:r>
      <w:proofErr w:type="gramStart"/>
      <w:r w:rsidRPr="00E36DFD">
        <w:rPr>
          <w:rFonts w:ascii="Times New Roman" w:eastAsia="Calibri" w:hAnsi="Times New Roman" w:cs="Times New Roman"/>
          <w:bCs/>
          <w:sz w:val="12"/>
          <w:szCs w:val="12"/>
        </w:rPr>
        <w:t>несут иные обязанности</w:t>
      </w:r>
      <w:proofErr w:type="gramEnd"/>
      <w:r w:rsidRPr="00E36DFD">
        <w:rPr>
          <w:rFonts w:ascii="Times New Roman" w:eastAsia="Calibri" w:hAnsi="Times New Roman" w:cs="Times New Roman"/>
          <w:bCs/>
          <w:sz w:val="12"/>
          <w:szCs w:val="12"/>
        </w:rPr>
        <w:t>, установленные законодательством РФ.</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p>
    <w:p w:rsidR="00E36DFD" w:rsidRPr="00E36DFD" w:rsidRDefault="00FC4EF1" w:rsidP="00FC4EF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E36DFD" w:rsidRPr="00E36DFD">
        <w:rPr>
          <w:rFonts w:ascii="Times New Roman" w:eastAsia="Calibri" w:hAnsi="Times New Roman" w:cs="Times New Roman"/>
          <w:bCs/>
          <w:sz w:val="12"/>
          <w:szCs w:val="12"/>
        </w:rPr>
        <w:t>Ответственность сторон.</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6.1.  За нарушение условий Договора Стороны несут ответственность, предусмотренную законодательством РФ.</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6.2.  За нарушение срока внесения арендной платы по Договору «Арендатор» выплачивает «Арендодателю» пени.</w:t>
      </w:r>
    </w:p>
    <w:p w:rsidR="00E36DFD" w:rsidRPr="00E36DFD" w:rsidRDefault="00E36DFD" w:rsidP="00FC4EF1">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w:t>
      </w:r>
      <w:r w:rsidR="00FC4EF1">
        <w:rPr>
          <w:rFonts w:ascii="Times New Roman" w:eastAsia="Calibri" w:hAnsi="Times New Roman" w:cs="Times New Roman"/>
          <w:bCs/>
          <w:sz w:val="12"/>
          <w:szCs w:val="12"/>
        </w:rPr>
        <w:t>тоящим Договором.</w:t>
      </w:r>
    </w:p>
    <w:p w:rsidR="00E36DFD" w:rsidRPr="00E36DFD" w:rsidRDefault="00FC4EF1" w:rsidP="00FC4EF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E36DFD" w:rsidRPr="00E36DFD">
        <w:rPr>
          <w:rFonts w:ascii="Times New Roman" w:eastAsia="Calibri" w:hAnsi="Times New Roman" w:cs="Times New Roman"/>
          <w:bCs/>
          <w:sz w:val="12"/>
          <w:szCs w:val="12"/>
        </w:rPr>
        <w:t>Изменение, расторжение и прекращение Договора.</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E36DFD">
        <w:rPr>
          <w:rFonts w:ascii="Times New Roman" w:eastAsia="Calibri" w:hAnsi="Times New Roman" w:cs="Times New Roman"/>
          <w:bCs/>
          <w:sz w:val="12"/>
          <w:szCs w:val="12"/>
        </w:rPr>
        <w:t>с даты</w:t>
      </w:r>
      <w:proofErr w:type="gramEnd"/>
      <w:r w:rsidRPr="00E36DFD">
        <w:rPr>
          <w:rFonts w:ascii="Times New Roman" w:eastAsia="Calibri" w:hAnsi="Times New Roman" w:cs="Times New Roman"/>
          <w:bCs/>
          <w:sz w:val="12"/>
          <w:szCs w:val="12"/>
        </w:rPr>
        <w:t xml:space="preserve"> государственной регистрации и является неотъемлемой частью Договора.</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7.2. </w:t>
      </w:r>
      <w:proofErr w:type="gramStart"/>
      <w:r w:rsidRPr="00E36DFD">
        <w:rPr>
          <w:rFonts w:ascii="Times New Roman" w:eastAsia="Calibri" w:hAnsi="Times New Roman" w:cs="Times New Roman"/>
          <w:bCs/>
          <w:sz w:val="12"/>
          <w:szCs w:val="12"/>
        </w:rPr>
        <w:t>Договор</w:t>
      </w:r>
      <w:proofErr w:type="gramEnd"/>
      <w:r w:rsidRPr="00E36DFD">
        <w:rPr>
          <w:rFonts w:ascii="Times New Roman" w:eastAsia="Calibri" w:hAnsi="Times New Roman" w:cs="Times New Roman"/>
          <w:bCs/>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p>
    <w:p w:rsidR="00E36DFD" w:rsidRPr="00E36DFD" w:rsidRDefault="00FC4EF1" w:rsidP="00FC4EF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E36DFD" w:rsidRPr="00E36DFD">
        <w:rPr>
          <w:rFonts w:ascii="Times New Roman" w:eastAsia="Calibri" w:hAnsi="Times New Roman" w:cs="Times New Roman"/>
          <w:bCs/>
          <w:sz w:val="12"/>
          <w:szCs w:val="12"/>
        </w:rPr>
        <w:t>Рассмотрение и урегулирование споров.</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8.1. Все споры между Сторонами, возникающие по Договору, разрешаются в соответствии с законодательством РФ.</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p>
    <w:p w:rsidR="00E36DFD" w:rsidRPr="00E36DFD" w:rsidRDefault="00FC4EF1" w:rsidP="00FC4EF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E36DFD" w:rsidRPr="00E36DFD">
        <w:rPr>
          <w:rFonts w:ascii="Times New Roman" w:eastAsia="Calibri" w:hAnsi="Times New Roman" w:cs="Times New Roman"/>
          <w:bCs/>
          <w:sz w:val="12"/>
          <w:szCs w:val="12"/>
        </w:rPr>
        <w:t>Неотъемлемой частью договора является.</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9.1. Договор составлен и подписан в 3-х экземплярах на ___ листах, имеющих одинаковую юридическую силу.</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9.2. Неотъемлемой частью договора является акт приема-передачи земельного участка.</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p>
    <w:p w:rsidR="00E36DFD" w:rsidRPr="00E36DFD" w:rsidRDefault="00FC4EF1" w:rsidP="00FC4EF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E36DFD" w:rsidRPr="00E36DFD">
        <w:rPr>
          <w:rFonts w:ascii="Times New Roman" w:eastAsia="Calibri" w:hAnsi="Times New Roman" w:cs="Times New Roman"/>
          <w:bCs/>
          <w:sz w:val="12"/>
          <w:szCs w:val="12"/>
        </w:rPr>
        <w:t>Адреса и подписи  сторон.</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«Арендодатель»:</w:t>
      </w:r>
    </w:p>
    <w:p w:rsidR="00E36DFD" w:rsidRPr="00E36DFD" w:rsidRDefault="00E36DFD" w:rsidP="00FC4EF1">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Муниципальное образование - муниципального района</w:t>
      </w:r>
      <w:r w:rsidR="00FC4EF1">
        <w:rPr>
          <w:rFonts w:ascii="Times New Roman" w:eastAsia="Calibri" w:hAnsi="Times New Roman" w:cs="Times New Roman"/>
          <w:bCs/>
          <w:sz w:val="12"/>
          <w:szCs w:val="12"/>
        </w:rPr>
        <w:t xml:space="preserve"> Сергиевский Самарской области.</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«Арендатор»:</w:t>
      </w:r>
    </w:p>
    <w:p w:rsidR="00E36DFD" w:rsidRPr="00E36DFD" w:rsidRDefault="00E36DFD" w:rsidP="00FC4EF1">
      <w:pPr>
        <w:tabs>
          <w:tab w:val="left" w:pos="6936"/>
        </w:tabs>
        <w:spacing w:after="0" w:line="240" w:lineRule="auto"/>
        <w:ind w:firstLine="284"/>
        <w:jc w:val="center"/>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Форма заявки на участие в аукционе</w:t>
      </w:r>
    </w:p>
    <w:p w:rsidR="00E36DFD" w:rsidRPr="00E36DFD" w:rsidRDefault="00E36DFD" w:rsidP="00FC4EF1">
      <w:pPr>
        <w:tabs>
          <w:tab w:val="left" w:pos="6936"/>
        </w:tabs>
        <w:spacing w:after="0" w:line="240" w:lineRule="auto"/>
        <w:ind w:firstLine="284"/>
        <w:jc w:val="right"/>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Регистрационный  номер_______</w:t>
      </w:r>
    </w:p>
    <w:p w:rsidR="00E36DFD" w:rsidRPr="00E36DFD" w:rsidRDefault="00FC4EF1" w:rsidP="00FC4EF1">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«_____» ___________2021года</w:t>
      </w:r>
    </w:p>
    <w:p w:rsidR="00E36DFD" w:rsidRPr="00E36DFD" w:rsidRDefault="00E36DFD" w:rsidP="00FC4EF1">
      <w:pPr>
        <w:tabs>
          <w:tab w:val="left" w:pos="6936"/>
        </w:tabs>
        <w:spacing w:after="0" w:line="240" w:lineRule="auto"/>
        <w:ind w:firstLine="284"/>
        <w:jc w:val="right"/>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Продавец: Комитет по управлению</w:t>
      </w:r>
    </w:p>
    <w:p w:rsidR="00E36DFD" w:rsidRPr="00E36DFD" w:rsidRDefault="00E36DFD" w:rsidP="00FC4EF1">
      <w:pPr>
        <w:tabs>
          <w:tab w:val="left" w:pos="6936"/>
        </w:tabs>
        <w:spacing w:after="0" w:line="240" w:lineRule="auto"/>
        <w:ind w:firstLine="284"/>
        <w:jc w:val="right"/>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муниципальным имуществом</w:t>
      </w:r>
    </w:p>
    <w:p w:rsidR="00E36DFD" w:rsidRPr="00E36DFD" w:rsidRDefault="00E36DFD" w:rsidP="00FC4EF1">
      <w:pPr>
        <w:tabs>
          <w:tab w:val="left" w:pos="6936"/>
        </w:tabs>
        <w:spacing w:after="0" w:line="240" w:lineRule="auto"/>
        <w:ind w:firstLine="284"/>
        <w:jc w:val="right"/>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муниципального района Сергиевский</w:t>
      </w:r>
    </w:p>
    <w:p w:rsidR="00E36DFD" w:rsidRPr="00E36DFD" w:rsidRDefault="00FC4EF1" w:rsidP="00FC4EF1">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E36DFD" w:rsidRPr="00E36DFD" w:rsidRDefault="00E36DFD" w:rsidP="00FC4EF1">
      <w:pPr>
        <w:tabs>
          <w:tab w:val="left" w:pos="6936"/>
        </w:tabs>
        <w:spacing w:after="0" w:line="240" w:lineRule="auto"/>
        <w:ind w:firstLine="284"/>
        <w:jc w:val="center"/>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Заявка на участие в аукционе</w:t>
      </w:r>
    </w:p>
    <w:p w:rsidR="00FC4EF1" w:rsidRDefault="00FC4EF1" w:rsidP="00FC4EF1">
      <w:pPr>
        <w:tabs>
          <w:tab w:val="left" w:pos="6936"/>
        </w:tabs>
        <w:spacing w:after="0" w:line="240" w:lineRule="auto"/>
        <w:jc w:val="both"/>
        <w:rPr>
          <w:rFonts w:ascii="Times New Roman" w:eastAsia="Calibri" w:hAnsi="Times New Roman" w:cs="Times New Roman"/>
          <w:bCs/>
          <w:sz w:val="12"/>
          <w:szCs w:val="12"/>
        </w:rPr>
      </w:pPr>
    </w:p>
    <w:p w:rsidR="00E36DFD" w:rsidRPr="00E36DFD" w:rsidRDefault="00E36DFD" w:rsidP="00FC4EF1">
      <w:pPr>
        <w:pBdr>
          <w:top w:val="single" w:sz="4" w:space="1" w:color="auto"/>
        </w:pBdr>
        <w:tabs>
          <w:tab w:val="left" w:pos="6936"/>
        </w:tabs>
        <w:spacing w:after="0" w:line="240" w:lineRule="auto"/>
        <w:jc w:val="center"/>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 xml:space="preserve">(полное наименование  юридического лица, ИП или Ф.И.О. и паспортные данные заявителя </w:t>
      </w:r>
      <w:proofErr w:type="spellStart"/>
      <w:r w:rsidRPr="00E36DFD">
        <w:rPr>
          <w:rFonts w:ascii="Times New Roman" w:eastAsia="Calibri" w:hAnsi="Times New Roman" w:cs="Times New Roman"/>
          <w:bCs/>
          <w:sz w:val="12"/>
          <w:szCs w:val="12"/>
        </w:rPr>
        <w:t>физ</w:t>
      </w:r>
      <w:proofErr w:type="gramStart"/>
      <w:r w:rsidRPr="00E36DFD">
        <w:rPr>
          <w:rFonts w:ascii="Times New Roman" w:eastAsia="Calibri" w:hAnsi="Times New Roman" w:cs="Times New Roman"/>
          <w:bCs/>
          <w:sz w:val="12"/>
          <w:szCs w:val="12"/>
        </w:rPr>
        <w:t>.л</w:t>
      </w:r>
      <w:proofErr w:type="gramEnd"/>
      <w:r w:rsidRPr="00E36DFD">
        <w:rPr>
          <w:rFonts w:ascii="Times New Roman" w:eastAsia="Calibri" w:hAnsi="Times New Roman" w:cs="Times New Roman"/>
          <w:bCs/>
          <w:sz w:val="12"/>
          <w:szCs w:val="12"/>
        </w:rPr>
        <w:t>ица</w:t>
      </w:r>
      <w:proofErr w:type="spellEnd"/>
      <w:r w:rsidRPr="00E36DFD">
        <w:rPr>
          <w:rFonts w:ascii="Times New Roman" w:eastAsia="Calibri" w:hAnsi="Times New Roman" w:cs="Times New Roman"/>
          <w:bCs/>
          <w:sz w:val="12"/>
          <w:szCs w:val="12"/>
        </w:rPr>
        <w:t>)</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в лице</w:t>
      </w:r>
    </w:p>
    <w:p w:rsidR="00FC4EF1" w:rsidRDefault="00FC4EF1" w:rsidP="00E36DFD">
      <w:pPr>
        <w:tabs>
          <w:tab w:val="left" w:pos="6936"/>
        </w:tabs>
        <w:spacing w:after="0" w:line="240" w:lineRule="auto"/>
        <w:ind w:firstLine="284"/>
        <w:jc w:val="both"/>
        <w:rPr>
          <w:rFonts w:ascii="Times New Roman" w:eastAsia="Calibri" w:hAnsi="Times New Roman" w:cs="Times New Roman"/>
          <w:bCs/>
          <w:sz w:val="12"/>
          <w:szCs w:val="12"/>
        </w:rPr>
      </w:pPr>
    </w:p>
    <w:p w:rsidR="00E36DFD" w:rsidRPr="00E36DFD" w:rsidRDefault="00E36DFD" w:rsidP="00FC4EF1">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(в случае подачи заявления представителем Заявителя Ф.И.О.., паспортные данные, адрес регистрации)</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36DFD">
        <w:rPr>
          <w:rFonts w:ascii="Times New Roman" w:eastAsia="Calibri" w:hAnsi="Times New Roman" w:cs="Times New Roman"/>
          <w:bCs/>
          <w:sz w:val="12"/>
          <w:szCs w:val="12"/>
        </w:rPr>
        <w:t>действующего</w:t>
      </w:r>
      <w:proofErr w:type="gramEnd"/>
      <w:r w:rsidRPr="00E36DFD">
        <w:rPr>
          <w:rFonts w:ascii="Times New Roman" w:eastAsia="Calibri" w:hAnsi="Times New Roman" w:cs="Times New Roman"/>
          <w:bCs/>
          <w:sz w:val="12"/>
          <w:szCs w:val="12"/>
        </w:rPr>
        <w:t xml:space="preserve"> на основании</w:t>
      </w:r>
    </w:p>
    <w:p w:rsidR="00FC4EF1" w:rsidRDefault="00FC4EF1" w:rsidP="00E36DFD">
      <w:pPr>
        <w:tabs>
          <w:tab w:val="left" w:pos="6936"/>
        </w:tabs>
        <w:spacing w:after="0" w:line="240" w:lineRule="auto"/>
        <w:ind w:firstLine="284"/>
        <w:jc w:val="both"/>
        <w:rPr>
          <w:rFonts w:ascii="Times New Roman" w:eastAsia="Calibri" w:hAnsi="Times New Roman" w:cs="Times New Roman"/>
          <w:bCs/>
          <w:sz w:val="12"/>
          <w:szCs w:val="12"/>
        </w:rPr>
      </w:pPr>
    </w:p>
    <w:p w:rsidR="00E36DFD" w:rsidRPr="00E36DFD" w:rsidRDefault="00E36DFD" w:rsidP="00FC4EF1">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(наименование, дата и номер уполномочивающего документа)</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 __________________________________________________________,  площадь ________________ м</w:t>
      </w:r>
      <w:proofErr w:type="gramStart"/>
      <w:r w:rsidRPr="00E36DFD">
        <w:rPr>
          <w:rFonts w:ascii="Times New Roman" w:eastAsia="Calibri" w:hAnsi="Times New Roman" w:cs="Times New Roman"/>
          <w:bCs/>
          <w:sz w:val="12"/>
          <w:szCs w:val="12"/>
        </w:rPr>
        <w:t>2</w:t>
      </w:r>
      <w:proofErr w:type="gramEnd"/>
      <w:r w:rsidRPr="00E36DFD">
        <w:rPr>
          <w:rFonts w:ascii="Times New Roman" w:eastAsia="Calibri" w:hAnsi="Times New Roman" w:cs="Times New Roman"/>
          <w:bCs/>
          <w:sz w:val="12"/>
          <w:szCs w:val="12"/>
        </w:rPr>
        <w:t>,  кадастровый номер участка  _______________________________________, категория земель____________________________________,</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разрешенное использование_______________________________________________________________.</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ОБЯЗУЮСЬ:</w:t>
      </w:r>
    </w:p>
    <w:p w:rsidR="00E36DFD" w:rsidRPr="00E36DFD" w:rsidRDefault="00FC4EF1" w:rsidP="00E36D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E36DFD" w:rsidRPr="00E36DFD">
        <w:rPr>
          <w:rFonts w:ascii="Times New Roman" w:eastAsia="Calibri" w:hAnsi="Times New Roman" w:cs="Times New Roman"/>
          <w:bCs/>
          <w:sz w:val="12"/>
          <w:szCs w:val="12"/>
        </w:rPr>
        <w:t>Соблюдать условия аукциона, содержащиеся в информационном сообщении о проведен</w:t>
      </w:r>
      <w:proofErr w:type="gramStart"/>
      <w:r w:rsidR="00E36DFD" w:rsidRPr="00E36DFD">
        <w:rPr>
          <w:rFonts w:ascii="Times New Roman" w:eastAsia="Calibri" w:hAnsi="Times New Roman" w:cs="Times New Roman"/>
          <w:bCs/>
          <w:sz w:val="12"/>
          <w:szCs w:val="12"/>
        </w:rPr>
        <w:t>ии ау</w:t>
      </w:r>
      <w:proofErr w:type="gramEnd"/>
      <w:r w:rsidR="00E36DFD" w:rsidRPr="00E36DFD">
        <w:rPr>
          <w:rFonts w:ascii="Times New Roman" w:eastAsia="Calibri" w:hAnsi="Times New Roman" w:cs="Times New Roman"/>
          <w:bCs/>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E36DFD" w:rsidRPr="00E36DFD" w:rsidRDefault="00FC4EF1" w:rsidP="00E36DFD">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2.</w:t>
      </w:r>
      <w:r w:rsidR="00E36DFD" w:rsidRPr="00E36DFD">
        <w:rPr>
          <w:rFonts w:ascii="Times New Roman" w:eastAsia="Calibri" w:hAnsi="Times New Roman" w:cs="Times New Roman"/>
          <w:bCs/>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rsidR="00E36DFD" w:rsidRPr="00E36DFD" w:rsidRDefault="00FC4EF1" w:rsidP="00FC4E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36DFD" w:rsidRPr="00E36DFD">
        <w:rPr>
          <w:rFonts w:ascii="Times New Roman" w:eastAsia="Calibri" w:hAnsi="Times New Roman" w:cs="Times New Roman"/>
          <w:bCs/>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00E36DFD" w:rsidRPr="00E36DFD">
        <w:rPr>
          <w:rFonts w:ascii="Times New Roman" w:eastAsia="Calibri" w:hAnsi="Times New Roman" w:cs="Times New Roman"/>
          <w:bCs/>
          <w:sz w:val="12"/>
          <w:szCs w:val="12"/>
        </w:rPr>
        <w:t>не внесения</w:t>
      </w:r>
      <w:proofErr w:type="gramEnd"/>
      <w:r w:rsidR="00E36DFD" w:rsidRPr="00E36DFD">
        <w:rPr>
          <w:rFonts w:ascii="Times New Roman" w:eastAsia="Calibri" w:hAnsi="Times New Roman" w:cs="Times New Roman"/>
          <w:bCs/>
          <w:sz w:val="12"/>
          <w:szCs w:val="12"/>
        </w:rPr>
        <w:t xml:space="preserve"> в срок установленной суммы платежа, сумма внесенного мною задатка ос</w:t>
      </w:r>
      <w:r>
        <w:rPr>
          <w:rFonts w:ascii="Times New Roman" w:eastAsia="Calibri" w:hAnsi="Times New Roman" w:cs="Times New Roman"/>
          <w:bCs/>
          <w:sz w:val="12"/>
          <w:szCs w:val="12"/>
        </w:rPr>
        <w:t>тается в распоряжении Продавца.</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Адрес, телефон, e-</w:t>
      </w:r>
      <w:proofErr w:type="spellStart"/>
      <w:r w:rsidRPr="00E36DFD">
        <w:rPr>
          <w:rFonts w:ascii="Times New Roman" w:eastAsia="Calibri" w:hAnsi="Times New Roman" w:cs="Times New Roman"/>
          <w:bCs/>
          <w:sz w:val="12"/>
          <w:szCs w:val="12"/>
        </w:rPr>
        <w:t>mail</w:t>
      </w:r>
      <w:proofErr w:type="spellEnd"/>
      <w:r w:rsidRPr="00E36DFD">
        <w:rPr>
          <w:rFonts w:ascii="Times New Roman" w:eastAsia="Calibri" w:hAnsi="Times New Roman" w:cs="Times New Roman"/>
          <w:bCs/>
          <w:sz w:val="12"/>
          <w:szCs w:val="12"/>
        </w:rPr>
        <w:t xml:space="preserve"> ЗАЯВИТЕЛЯ и банковские реквизиты для возврата задатка:</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________________________________________________________________________________________________________</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________________________________________________________________________________________________________</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К заявке прилагаются следующие документы:</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________________________________________________________________________________________________________</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________________________________________________________________________________________________________</w:t>
      </w:r>
    </w:p>
    <w:p w:rsidR="00E36DFD" w:rsidRP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p>
    <w:p w:rsidR="00E36DFD" w:rsidRPr="00E36DFD" w:rsidRDefault="00E36DFD" w:rsidP="00FC4EF1">
      <w:pPr>
        <w:tabs>
          <w:tab w:val="left" w:pos="6936"/>
        </w:tabs>
        <w:spacing w:after="0" w:line="240" w:lineRule="auto"/>
        <w:ind w:firstLine="284"/>
        <w:jc w:val="both"/>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lastRenderedPageBreak/>
        <w:t>Даю согласие на обработку моих персональных данных, указанных в заявлении в порядке, установленном законодательством Российской Фе</w:t>
      </w:r>
      <w:r w:rsidR="00FC4EF1">
        <w:rPr>
          <w:rFonts w:ascii="Times New Roman" w:eastAsia="Calibri" w:hAnsi="Times New Roman" w:cs="Times New Roman"/>
          <w:bCs/>
          <w:sz w:val="12"/>
          <w:szCs w:val="12"/>
        </w:rPr>
        <w:t>дерации о персональных данных.</w:t>
      </w:r>
    </w:p>
    <w:p w:rsidR="00E36DFD" w:rsidRPr="00E36DFD" w:rsidRDefault="00FC4EF1" w:rsidP="00FC4EF1">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Заявка принята ПРОДАВЦОМ</w:t>
      </w:r>
    </w:p>
    <w:p w:rsidR="00E36DFD" w:rsidRDefault="00E36DFD" w:rsidP="00FC4EF1">
      <w:pPr>
        <w:tabs>
          <w:tab w:val="left" w:pos="6936"/>
        </w:tabs>
        <w:spacing w:after="0" w:line="240" w:lineRule="auto"/>
        <w:ind w:firstLine="284"/>
        <w:jc w:val="right"/>
        <w:rPr>
          <w:rFonts w:ascii="Times New Roman" w:eastAsia="Calibri" w:hAnsi="Times New Roman" w:cs="Times New Roman"/>
          <w:bCs/>
          <w:sz w:val="12"/>
          <w:szCs w:val="12"/>
        </w:rPr>
      </w:pPr>
      <w:r w:rsidRPr="00E36DFD">
        <w:rPr>
          <w:rFonts w:ascii="Times New Roman" w:eastAsia="Calibri" w:hAnsi="Times New Roman" w:cs="Times New Roman"/>
          <w:bCs/>
          <w:sz w:val="12"/>
          <w:szCs w:val="12"/>
        </w:rPr>
        <w:t>«___»__________2021г.  в ____ч. _____мин</w:t>
      </w:r>
    </w:p>
    <w:tbl>
      <w:tblPr>
        <w:tblW w:w="5000" w:type="pct"/>
        <w:tblLook w:val="0000" w:firstRow="0" w:lastRow="0" w:firstColumn="0" w:lastColumn="0" w:noHBand="0" w:noVBand="0"/>
      </w:tblPr>
      <w:tblGrid>
        <w:gridCol w:w="4214"/>
        <w:gridCol w:w="3515"/>
      </w:tblGrid>
      <w:tr w:rsidR="00FC4EF1" w:rsidRPr="00FC4EF1" w:rsidTr="00FC4EF1">
        <w:trPr>
          <w:trHeight w:val="70"/>
        </w:trPr>
        <w:tc>
          <w:tcPr>
            <w:tcW w:w="2726" w:type="pct"/>
          </w:tcPr>
          <w:p w:rsidR="00FC4EF1" w:rsidRPr="00FC4EF1" w:rsidRDefault="00FC4EF1" w:rsidP="00FC4EF1">
            <w:pPr>
              <w:spacing w:after="0" w:line="240" w:lineRule="auto"/>
              <w:jc w:val="both"/>
              <w:rPr>
                <w:rFonts w:ascii="Times New Roman" w:hAnsi="Times New Roman" w:cs="Times New Roman"/>
                <w:sz w:val="12"/>
                <w:szCs w:val="12"/>
                <w:u w:val="single"/>
              </w:rPr>
            </w:pPr>
            <w:r w:rsidRPr="00FC4EF1">
              <w:rPr>
                <w:rFonts w:ascii="Times New Roman" w:hAnsi="Times New Roman" w:cs="Times New Roman"/>
                <w:sz w:val="12"/>
                <w:szCs w:val="12"/>
                <w:u w:val="single"/>
              </w:rPr>
              <w:t>Подпись ПРЕТЕНДЕНТА</w:t>
            </w:r>
          </w:p>
          <w:p w:rsidR="00FC4EF1" w:rsidRPr="00FC4EF1" w:rsidRDefault="00FC4EF1" w:rsidP="00FC4EF1">
            <w:pPr>
              <w:spacing w:after="0" w:line="240" w:lineRule="auto"/>
              <w:jc w:val="both"/>
              <w:rPr>
                <w:rFonts w:ascii="Times New Roman" w:hAnsi="Times New Roman" w:cs="Times New Roman"/>
                <w:sz w:val="12"/>
                <w:szCs w:val="12"/>
              </w:rPr>
            </w:pPr>
            <w:r w:rsidRPr="00FC4EF1">
              <w:rPr>
                <w:rFonts w:ascii="Times New Roman" w:hAnsi="Times New Roman" w:cs="Times New Roman"/>
                <w:sz w:val="12"/>
                <w:szCs w:val="12"/>
              </w:rPr>
              <w:t>_________________</w:t>
            </w:r>
          </w:p>
          <w:p w:rsidR="00FC4EF1" w:rsidRPr="00FC4EF1" w:rsidRDefault="00FC4EF1" w:rsidP="00FC4EF1">
            <w:pPr>
              <w:spacing w:after="0" w:line="240" w:lineRule="auto"/>
              <w:jc w:val="both"/>
              <w:rPr>
                <w:rFonts w:ascii="Times New Roman" w:hAnsi="Times New Roman" w:cs="Times New Roman"/>
                <w:sz w:val="12"/>
                <w:szCs w:val="12"/>
              </w:rPr>
            </w:pPr>
            <w:r w:rsidRPr="00FC4EF1">
              <w:rPr>
                <w:rFonts w:ascii="Times New Roman" w:hAnsi="Times New Roman" w:cs="Times New Roman"/>
                <w:sz w:val="12"/>
                <w:szCs w:val="12"/>
              </w:rPr>
              <w:t xml:space="preserve">       </w:t>
            </w:r>
            <w:r w:rsidRPr="00FC4EF1">
              <w:rPr>
                <w:rFonts w:ascii="Times New Roman" w:hAnsi="Times New Roman" w:cs="Times New Roman"/>
                <w:sz w:val="12"/>
                <w:szCs w:val="12"/>
                <w:vertAlign w:val="superscript"/>
              </w:rPr>
              <w:t>(М.П. при наличии)</w:t>
            </w:r>
            <w:r w:rsidRPr="00FC4EF1">
              <w:rPr>
                <w:rFonts w:ascii="Times New Roman" w:hAnsi="Times New Roman" w:cs="Times New Roman"/>
                <w:sz w:val="12"/>
                <w:szCs w:val="12"/>
              </w:rPr>
              <w:t xml:space="preserve">                                  </w:t>
            </w:r>
          </w:p>
        </w:tc>
        <w:tc>
          <w:tcPr>
            <w:tcW w:w="2274" w:type="pct"/>
          </w:tcPr>
          <w:p w:rsidR="00FC4EF1" w:rsidRPr="00FC4EF1" w:rsidRDefault="00FC4EF1" w:rsidP="00FC4EF1">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FC4EF1" w:rsidRPr="00FC4EF1" w:rsidRDefault="00FC4EF1" w:rsidP="00FC4EF1">
            <w:pPr>
              <w:spacing w:after="0" w:line="240" w:lineRule="auto"/>
              <w:jc w:val="center"/>
              <w:rPr>
                <w:rFonts w:ascii="Times New Roman" w:hAnsi="Times New Roman" w:cs="Times New Roman"/>
                <w:sz w:val="12"/>
                <w:szCs w:val="12"/>
              </w:rPr>
            </w:pPr>
            <w:r w:rsidRPr="00FC4EF1">
              <w:rPr>
                <w:rFonts w:ascii="Times New Roman" w:hAnsi="Times New Roman" w:cs="Times New Roman"/>
                <w:sz w:val="12"/>
                <w:szCs w:val="12"/>
              </w:rPr>
              <w:t>_________________</w:t>
            </w:r>
          </w:p>
          <w:p w:rsidR="00FC4EF1" w:rsidRPr="00FC4EF1" w:rsidRDefault="00FC4EF1" w:rsidP="00FC4EF1">
            <w:pPr>
              <w:tabs>
                <w:tab w:val="center" w:pos="2412"/>
              </w:tabs>
              <w:spacing w:after="0" w:line="240" w:lineRule="auto"/>
              <w:rPr>
                <w:rFonts w:ascii="Times New Roman" w:hAnsi="Times New Roman" w:cs="Times New Roman"/>
                <w:sz w:val="12"/>
                <w:szCs w:val="12"/>
              </w:rPr>
            </w:pPr>
            <w:r w:rsidRPr="00FC4EF1">
              <w:rPr>
                <w:rFonts w:ascii="Times New Roman" w:hAnsi="Times New Roman" w:cs="Times New Roman"/>
                <w:sz w:val="12"/>
                <w:szCs w:val="12"/>
              </w:rPr>
              <w:tab/>
              <w:t xml:space="preserve">                     </w:t>
            </w:r>
          </w:p>
        </w:tc>
      </w:tr>
    </w:tbl>
    <w:p w:rsidR="00FC4EF1" w:rsidRPr="00FC4EF1" w:rsidRDefault="00FC4EF1" w:rsidP="00FC4EF1">
      <w:pPr>
        <w:tabs>
          <w:tab w:val="left" w:pos="6936"/>
        </w:tabs>
        <w:spacing w:after="0" w:line="240" w:lineRule="auto"/>
        <w:ind w:firstLine="284"/>
        <w:jc w:val="center"/>
        <w:rPr>
          <w:rFonts w:ascii="Times New Roman" w:eastAsia="Calibri" w:hAnsi="Times New Roman" w:cs="Times New Roman"/>
          <w:bCs/>
          <w:sz w:val="12"/>
          <w:szCs w:val="12"/>
        </w:rPr>
      </w:pPr>
      <w:r w:rsidRPr="00FC4EF1">
        <w:rPr>
          <w:rFonts w:ascii="Times New Roman" w:eastAsia="Calibri" w:hAnsi="Times New Roman" w:cs="Times New Roman"/>
          <w:bCs/>
          <w:sz w:val="12"/>
          <w:szCs w:val="12"/>
        </w:rPr>
        <w:t>Администрация</w:t>
      </w:r>
    </w:p>
    <w:p w:rsidR="00FC4EF1" w:rsidRPr="00FC4EF1" w:rsidRDefault="00FC4EF1" w:rsidP="00FC4EF1">
      <w:pPr>
        <w:tabs>
          <w:tab w:val="left" w:pos="6936"/>
        </w:tabs>
        <w:spacing w:after="0" w:line="240" w:lineRule="auto"/>
        <w:ind w:firstLine="284"/>
        <w:jc w:val="center"/>
        <w:rPr>
          <w:rFonts w:ascii="Times New Roman" w:eastAsia="Calibri" w:hAnsi="Times New Roman" w:cs="Times New Roman"/>
          <w:bCs/>
          <w:sz w:val="12"/>
          <w:szCs w:val="12"/>
        </w:rPr>
      </w:pPr>
      <w:r w:rsidRPr="00FC4EF1">
        <w:rPr>
          <w:rFonts w:ascii="Times New Roman" w:eastAsia="Calibri" w:hAnsi="Times New Roman" w:cs="Times New Roman"/>
          <w:bCs/>
          <w:sz w:val="12"/>
          <w:szCs w:val="12"/>
        </w:rPr>
        <w:t>муниципального района Сергиевский</w:t>
      </w:r>
    </w:p>
    <w:p w:rsidR="00FC4EF1" w:rsidRPr="00FC4EF1" w:rsidRDefault="00FC4EF1" w:rsidP="00FC4EF1">
      <w:pPr>
        <w:tabs>
          <w:tab w:val="left" w:pos="6936"/>
        </w:tabs>
        <w:spacing w:after="0" w:line="240" w:lineRule="auto"/>
        <w:ind w:firstLine="284"/>
        <w:jc w:val="center"/>
        <w:rPr>
          <w:rFonts w:ascii="Times New Roman" w:eastAsia="Calibri" w:hAnsi="Times New Roman" w:cs="Times New Roman"/>
          <w:bCs/>
          <w:sz w:val="12"/>
          <w:szCs w:val="12"/>
        </w:rPr>
      </w:pPr>
      <w:r w:rsidRPr="00FC4EF1">
        <w:rPr>
          <w:rFonts w:ascii="Times New Roman" w:eastAsia="Calibri" w:hAnsi="Times New Roman" w:cs="Times New Roman"/>
          <w:bCs/>
          <w:sz w:val="12"/>
          <w:szCs w:val="12"/>
        </w:rPr>
        <w:t>Самарской области</w:t>
      </w:r>
    </w:p>
    <w:p w:rsidR="00FC4EF1" w:rsidRPr="00FC4EF1" w:rsidRDefault="00FC4EF1" w:rsidP="00FC4EF1">
      <w:pPr>
        <w:tabs>
          <w:tab w:val="left" w:pos="6936"/>
        </w:tabs>
        <w:spacing w:after="0" w:line="240" w:lineRule="auto"/>
        <w:ind w:firstLine="284"/>
        <w:jc w:val="center"/>
        <w:rPr>
          <w:rFonts w:ascii="Times New Roman" w:eastAsia="Calibri" w:hAnsi="Times New Roman" w:cs="Times New Roman"/>
          <w:bCs/>
          <w:sz w:val="12"/>
          <w:szCs w:val="12"/>
        </w:rPr>
      </w:pPr>
      <w:r w:rsidRPr="00FC4EF1">
        <w:rPr>
          <w:rFonts w:ascii="Times New Roman" w:eastAsia="Calibri" w:hAnsi="Times New Roman" w:cs="Times New Roman"/>
          <w:bCs/>
          <w:sz w:val="12"/>
          <w:szCs w:val="12"/>
        </w:rPr>
        <w:t>ПОСТАНОВЛЕНИЕ</w:t>
      </w:r>
    </w:p>
    <w:p w:rsidR="00FC4EF1" w:rsidRDefault="00FC4EF1" w:rsidP="00FC4EF1">
      <w:pPr>
        <w:tabs>
          <w:tab w:val="left" w:pos="6936"/>
        </w:tabs>
        <w:spacing w:after="0" w:line="240" w:lineRule="auto"/>
        <w:ind w:firstLine="284"/>
        <w:rPr>
          <w:rFonts w:ascii="Times New Roman" w:eastAsia="Calibri" w:hAnsi="Times New Roman" w:cs="Times New Roman"/>
          <w:bCs/>
          <w:sz w:val="12"/>
          <w:szCs w:val="12"/>
        </w:rPr>
      </w:pPr>
      <w:r w:rsidRPr="00FC4EF1">
        <w:rPr>
          <w:rFonts w:ascii="Times New Roman" w:eastAsia="Calibri" w:hAnsi="Times New Roman" w:cs="Times New Roman"/>
          <w:bCs/>
          <w:sz w:val="12"/>
          <w:szCs w:val="12"/>
        </w:rPr>
        <w:t>19 января 2021 г.</w:t>
      </w:r>
      <w:r>
        <w:rPr>
          <w:rFonts w:ascii="Times New Roman" w:eastAsia="Calibri" w:hAnsi="Times New Roman" w:cs="Times New Roman"/>
          <w:bCs/>
          <w:sz w:val="12"/>
          <w:szCs w:val="12"/>
        </w:rPr>
        <w:t xml:space="preserve">                                                                                                                                                                                                          </w:t>
      </w:r>
      <w:r w:rsidRPr="00FC4EF1">
        <w:rPr>
          <w:rFonts w:ascii="Times New Roman" w:eastAsia="Calibri" w:hAnsi="Times New Roman" w:cs="Times New Roman"/>
          <w:bCs/>
          <w:sz w:val="12"/>
          <w:szCs w:val="12"/>
        </w:rPr>
        <w:t>№ 09</w:t>
      </w:r>
    </w:p>
    <w:p w:rsidR="00FC4EF1" w:rsidRPr="00FC4EF1" w:rsidRDefault="00FC4EF1" w:rsidP="00FC4EF1">
      <w:pPr>
        <w:tabs>
          <w:tab w:val="left" w:pos="6936"/>
        </w:tabs>
        <w:spacing w:after="0" w:line="240" w:lineRule="auto"/>
        <w:ind w:firstLine="284"/>
        <w:jc w:val="center"/>
        <w:rPr>
          <w:rFonts w:ascii="Times New Roman" w:eastAsia="Calibri" w:hAnsi="Times New Roman" w:cs="Times New Roman"/>
          <w:bCs/>
          <w:sz w:val="12"/>
          <w:szCs w:val="12"/>
        </w:rPr>
      </w:pPr>
      <w:r w:rsidRPr="00FC4EF1">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1086 от 30.09.2020 г. «Об утверждении муниципальной программы «Повышение безопасности дорожного движения  в муниципальном районе Сергиевский на 2021-2025 годы»</w:t>
      </w:r>
    </w:p>
    <w:p w:rsidR="00FC4EF1" w:rsidRDefault="00FC4EF1" w:rsidP="00FC4EF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C4EF1">
        <w:rPr>
          <w:rFonts w:ascii="Times New Roman" w:eastAsia="Calibri" w:hAnsi="Times New Roman" w:cs="Times New Roman"/>
          <w:bCs/>
          <w:sz w:val="12"/>
          <w:szCs w:val="12"/>
        </w:rPr>
        <w:t>В соответствии с Бюджетным кодексом Российской Федерации, Федеральным законом Российской Федерации № 131-ФЗ от 06.10.2003 г.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источника финансирования муниципальной  программы «Повышение безопасности дорожного движения в муниципальном районе Сергиевский на 2021-2025 годы», администрация му</w:t>
      </w:r>
      <w:r>
        <w:rPr>
          <w:rFonts w:ascii="Times New Roman" w:eastAsia="Calibri" w:hAnsi="Times New Roman" w:cs="Times New Roman"/>
          <w:bCs/>
          <w:sz w:val="12"/>
          <w:szCs w:val="12"/>
        </w:rPr>
        <w:t>ниципального района Сергиевский</w:t>
      </w:r>
      <w:proofErr w:type="gramEnd"/>
    </w:p>
    <w:p w:rsidR="00FC4EF1" w:rsidRPr="00FC4EF1" w:rsidRDefault="00FC4EF1" w:rsidP="00FC4EF1">
      <w:pPr>
        <w:tabs>
          <w:tab w:val="left" w:pos="6936"/>
        </w:tabs>
        <w:spacing w:after="0" w:line="240" w:lineRule="auto"/>
        <w:ind w:firstLine="284"/>
        <w:jc w:val="both"/>
        <w:rPr>
          <w:rFonts w:ascii="Times New Roman" w:eastAsia="Calibri" w:hAnsi="Times New Roman" w:cs="Times New Roman"/>
          <w:bCs/>
          <w:sz w:val="12"/>
          <w:szCs w:val="12"/>
        </w:rPr>
      </w:pPr>
      <w:r w:rsidRPr="00FC4EF1">
        <w:rPr>
          <w:rFonts w:ascii="Times New Roman" w:eastAsia="Calibri" w:hAnsi="Times New Roman" w:cs="Times New Roman"/>
          <w:bCs/>
          <w:sz w:val="12"/>
          <w:szCs w:val="12"/>
        </w:rPr>
        <w:t xml:space="preserve">ПОСТАНОВЛЯЕТ:  </w:t>
      </w:r>
    </w:p>
    <w:p w:rsidR="00FC4EF1" w:rsidRPr="00FC4EF1" w:rsidRDefault="00FC4EF1" w:rsidP="00FC4EF1">
      <w:pPr>
        <w:tabs>
          <w:tab w:val="left" w:pos="6936"/>
        </w:tabs>
        <w:spacing w:after="0" w:line="240" w:lineRule="auto"/>
        <w:ind w:firstLine="284"/>
        <w:jc w:val="both"/>
        <w:rPr>
          <w:rFonts w:ascii="Times New Roman" w:eastAsia="Calibri" w:hAnsi="Times New Roman" w:cs="Times New Roman"/>
          <w:bCs/>
          <w:sz w:val="12"/>
          <w:szCs w:val="12"/>
        </w:rPr>
      </w:pPr>
      <w:r w:rsidRPr="00FC4EF1">
        <w:rPr>
          <w:rFonts w:ascii="Times New Roman" w:eastAsia="Calibri" w:hAnsi="Times New Roman" w:cs="Times New Roman"/>
          <w:bCs/>
          <w:sz w:val="12"/>
          <w:szCs w:val="12"/>
        </w:rPr>
        <w:t xml:space="preserve">1. Внести изменения в приложение № 1 к постановлению администрации муниципального района Сергиевский № 1086 от 30.09.2020 г. «Об утверждении муниципальной программы «Повышение безопасности дорожного движения в муниципальном районе Сергиевский на 2021-2025 годы»» (далее - Программа) следующего содержания: </w:t>
      </w:r>
    </w:p>
    <w:p w:rsidR="00FC4EF1" w:rsidRPr="00FC4EF1" w:rsidRDefault="00FC4EF1" w:rsidP="00FC4E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FC4EF1">
        <w:rPr>
          <w:rFonts w:ascii="Times New Roman" w:eastAsia="Calibri" w:hAnsi="Times New Roman" w:cs="Times New Roman"/>
          <w:bCs/>
          <w:sz w:val="12"/>
          <w:szCs w:val="12"/>
        </w:rPr>
        <w:t xml:space="preserve">В паспорте Программы в разделе «Объемы </w:t>
      </w:r>
      <w:proofErr w:type="gramStart"/>
      <w:r w:rsidRPr="00FC4EF1">
        <w:rPr>
          <w:rFonts w:ascii="Times New Roman" w:eastAsia="Calibri" w:hAnsi="Times New Roman" w:cs="Times New Roman"/>
          <w:bCs/>
          <w:sz w:val="12"/>
          <w:szCs w:val="12"/>
        </w:rPr>
        <w:t>бюджетных</w:t>
      </w:r>
      <w:proofErr w:type="gramEnd"/>
    </w:p>
    <w:p w:rsidR="00FC4EF1" w:rsidRPr="00FC4EF1" w:rsidRDefault="00FC4EF1" w:rsidP="00FC4EF1">
      <w:pPr>
        <w:tabs>
          <w:tab w:val="left" w:pos="6936"/>
        </w:tabs>
        <w:spacing w:after="0" w:line="240" w:lineRule="auto"/>
        <w:ind w:firstLine="284"/>
        <w:jc w:val="both"/>
        <w:rPr>
          <w:rFonts w:ascii="Times New Roman" w:eastAsia="Calibri" w:hAnsi="Times New Roman" w:cs="Times New Roman"/>
          <w:bCs/>
          <w:sz w:val="12"/>
          <w:szCs w:val="12"/>
        </w:rPr>
      </w:pPr>
      <w:r w:rsidRPr="00FC4EF1">
        <w:rPr>
          <w:rFonts w:ascii="Times New Roman" w:eastAsia="Calibri" w:hAnsi="Times New Roman" w:cs="Times New Roman"/>
          <w:bCs/>
          <w:sz w:val="12"/>
          <w:szCs w:val="12"/>
        </w:rPr>
        <w:t xml:space="preserve"> </w:t>
      </w:r>
      <w:proofErr w:type="gramStart"/>
      <w:r w:rsidRPr="00FC4EF1">
        <w:rPr>
          <w:rFonts w:ascii="Times New Roman" w:eastAsia="Calibri" w:hAnsi="Times New Roman" w:cs="Times New Roman"/>
          <w:bCs/>
          <w:sz w:val="12"/>
          <w:szCs w:val="12"/>
        </w:rPr>
        <w:t>ассигнований муниципальной программы  (тыс. рублей)» слова «4 386,280 тыс. рублей» заменить словами «4 346, 280 тыс. рублей», слова «в 2021 году – 877, 256 тыс.</w:t>
      </w:r>
      <w:r>
        <w:rPr>
          <w:rFonts w:ascii="Times New Roman" w:eastAsia="Calibri" w:hAnsi="Times New Roman" w:cs="Times New Roman"/>
          <w:bCs/>
          <w:sz w:val="12"/>
          <w:szCs w:val="12"/>
        </w:rPr>
        <w:t xml:space="preserve"> </w:t>
      </w:r>
      <w:r w:rsidRPr="00FC4EF1">
        <w:rPr>
          <w:rFonts w:ascii="Times New Roman" w:eastAsia="Calibri" w:hAnsi="Times New Roman" w:cs="Times New Roman"/>
          <w:bCs/>
          <w:sz w:val="12"/>
          <w:szCs w:val="12"/>
        </w:rPr>
        <w:t>рублей» заменить словами «в 2021 году – 837, 256 тыс. рублей».</w:t>
      </w:r>
      <w:proofErr w:type="gramEnd"/>
    </w:p>
    <w:p w:rsidR="00FC4EF1" w:rsidRPr="00FC4EF1" w:rsidRDefault="00FC4EF1" w:rsidP="00FC4E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FC4EF1">
        <w:rPr>
          <w:rFonts w:ascii="Times New Roman" w:eastAsia="Calibri" w:hAnsi="Times New Roman" w:cs="Times New Roman"/>
          <w:bCs/>
          <w:sz w:val="12"/>
          <w:szCs w:val="12"/>
        </w:rPr>
        <w:t>Приложение № 1 к Программе изложить в новой редакции согласно</w:t>
      </w:r>
    </w:p>
    <w:p w:rsidR="00FC4EF1" w:rsidRPr="00FC4EF1" w:rsidRDefault="00FC4EF1" w:rsidP="00FC4EF1">
      <w:pPr>
        <w:tabs>
          <w:tab w:val="left" w:pos="6936"/>
        </w:tabs>
        <w:spacing w:after="0" w:line="240" w:lineRule="auto"/>
        <w:ind w:firstLine="284"/>
        <w:jc w:val="both"/>
        <w:rPr>
          <w:rFonts w:ascii="Times New Roman" w:eastAsia="Calibri" w:hAnsi="Times New Roman" w:cs="Times New Roman"/>
          <w:bCs/>
          <w:sz w:val="12"/>
          <w:szCs w:val="12"/>
        </w:rPr>
      </w:pPr>
      <w:r w:rsidRPr="00FC4EF1">
        <w:rPr>
          <w:rFonts w:ascii="Times New Roman" w:eastAsia="Calibri" w:hAnsi="Times New Roman" w:cs="Times New Roman"/>
          <w:bCs/>
          <w:sz w:val="12"/>
          <w:szCs w:val="12"/>
        </w:rPr>
        <w:t>приложению № 1 к настоящему постановлению.</w:t>
      </w:r>
    </w:p>
    <w:p w:rsidR="00FC4EF1" w:rsidRPr="00FC4EF1" w:rsidRDefault="00FC4EF1" w:rsidP="00FC4EF1">
      <w:pPr>
        <w:tabs>
          <w:tab w:val="left" w:pos="6936"/>
        </w:tabs>
        <w:spacing w:after="0" w:line="240" w:lineRule="auto"/>
        <w:ind w:firstLine="284"/>
        <w:jc w:val="both"/>
        <w:rPr>
          <w:rFonts w:ascii="Times New Roman" w:eastAsia="Calibri" w:hAnsi="Times New Roman" w:cs="Times New Roman"/>
          <w:bCs/>
          <w:sz w:val="12"/>
          <w:szCs w:val="12"/>
        </w:rPr>
      </w:pPr>
      <w:r w:rsidRPr="00FC4EF1">
        <w:rPr>
          <w:rFonts w:ascii="Times New Roman" w:eastAsia="Calibri" w:hAnsi="Times New Roman" w:cs="Times New Roman"/>
          <w:bCs/>
          <w:sz w:val="12"/>
          <w:szCs w:val="12"/>
        </w:rPr>
        <w:t>2. Опубликовать настоящее постановление в газете «Сергиевский вестник».</w:t>
      </w:r>
    </w:p>
    <w:p w:rsidR="00FC4EF1" w:rsidRPr="00FC4EF1" w:rsidRDefault="00FC4EF1" w:rsidP="00FC4EF1">
      <w:pPr>
        <w:tabs>
          <w:tab w:val="left" w:pos="6936"/>
        </w:tabs>
        <w:spacing w:after="0" w:line="240" w:lineRule="auto"/>
        <w:ind w:firstLine="284"/>
        <w:jc w:val="both"/>
        <w:rPr>
          <w:rFonts w:ascii="Times New Roman" w:eastAsia="Calibri" w:hAnsi="Times New Roman" w:cs="Times New Roman"/>
          <w:bCs/>
          <w:sz w:val="12"/>
          <w:szCs w:val="12"/>
        </w:rPr>
      </w:pPr>
      <w:r w:rsidRPr="00FC4EF1">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FC4EF1" w:rsidRPr="00FC4EF1" w:rsidRDefault="00FC4EF1" w:rsidP="00FC4EF1">
      <w:pPr>
        <w:tabs>
          <w:tab w:val="left" w:pos="6936"/>
        </w:tabs>
        <w:spacing w:after="0" w:line="240" w:lineRule="auto"/>
        <w:ind w:firstLine="284"/>
        <w:jc w:val="both"/>
        <w:rPr>
          <w:rFonts w:ascii="Times New Roman" w:eastAsia="Calibri" w:hAnsi="Times New Roman" w:cs="Times New Roman"/>
          <w:bCs/>
          <w:sz w:val="12"/>
          <w:szCs w:val="12"/>
        </w:rPr>
      </w:pPr>
      <w:r w:rsidRPr="00FC4EF1">
        <w:rPr>
          <w:rFonts w:ascii="Times New Roman" w:eastAsia="Calibri" w:hAnsi="Times New Roman" w:cs="Times New Roman"/>
          <w:bCs/>
          <w:sz w:val="12"/>
          <w:szCs w:val="12"/>
        </w:rPr>
        <w:t xml:space="preserve">4.  </w:t>
      </w:r>
      <w:proofErr w:type="gramStart"/>
      <w:r w:rsidRPr="00FC4EF1">
        <w:rPr>
          <w:rFonts w:ascii="Times New Roman" w:eastAsia="Calibri" w:hAnsi="Times New Roman" w:cs="Times New Roman"/>
          <w:bCs/>
          <w:sz w:val="12"/>
          <w:szCs w:val="12"/>
        </w:rPr>
        <w:t>Контроль за</w:t>
      </w:r>
      <w:proofErr w:type="gramEnd"/>
      <w:r w:rsidRPr="00FC4EF1">
        <w:rPr>
          <w:rFonts w:ascii="Times New Roman" w:eastAsia="Calibri" w:hAnsi="Times New Roman" w:cs="Times New Roman"/>
          <w:bCs/>
          <w:sz w:val="12"/>
          <w:szCs w:val="12"/>
        </w:rPr>
        <w:t xml:space="preserve"> выполнением настоящего постановл</w:t>
      </w:r>
      <w:r>
        <w:rPr>
          <w:rFonts w:ascii="Times New Roman" w:eastAsia="Calibri" w:hAnsi="Times New Roman" w:cs="Times New Roman"/>
          <w:bCs/>
          <w:sz w:val="12"/>
          <w:szCs w:val="12"/>
        </w:rPr>
        <w:t xml:space="preserve">ения возложить на </w:t>
      </w:r>
      <w:r w:rsidRPr="00FC4EF1">
        <w:rPr>
          <w:rFonts w:ascii="Times New Roman" w:eastAsia="Calibri" w:hAnsi="Times New Roman" w:cs="Times New Roman"/>
          <w:bCs/>
          <w:sz w:val="12"/>
          <w:szCs w:val="12"/>
        </w:rPr>
        <w:t>заместителя Главы муниципального райо</w:t>
      </w:r>
      <w:r>
        <w:rPr>
          <w:rFonts w:ascii="Times New Roman" w:eastAsia="Calibri" w:hAnsi="Times New Roman" w:cs="Times New Roman"/>
          <w:bCs/>
          <w:sz w:val="12"/>
          <w:szCs w:val="12"/>
        </w:rPr>
        <w:t xml:space="preserve">на Сергиевский </w:t>
      </w:r>
      <w:proofErr w:type="spellStart"/>
      <w:r>
        <w:rPr>
          <w:rFonts w:ascii="Times New Roman" w:eastAsia="Calibri" w:hAnsi="Times New Roman" w:cs="Times New Roman"/>
          <w:bCs/>
          <w:sz w:val="12"/>
          <w:szCs w:val="12"/>
        </w:rPr>
        <w:t>Заболотина</w:t>
      </w:r>
      <w:proofErr w:type="spellEnd"/>
      <w:r>
        <w:rPr>
          <w:rFonts w:ascii="Times New Roman" w:eastAsia="Calibri" w:hAnsi="Times New Roman" w:cs="Times New Roman"/>
          <w:bCs/>
          <w:sz w:val="12"/>
          <w:szCs w:val="12"/>
        </w:rPr>
        <w:t xml:space="preserve">  С.Г.</w:t>
      </w:r>
    </w:p>
    <w:p w:rsidR="00FC4EF1" w:rsidRDefault="00FC4EF1" w:rsidP="00FC4EF1">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FC4EF1">
        <w:rPr>
          <w:rFonts w:ascii="Times New Roman" w:eastAsia="Calibri" w:hAnsi="Times New Roman" w:cs="Times New Roman"/>
          <w:bCs/>
          <w:sz w:val="12"/>
          <w:szCs w:val="12"/>
        </w:rPr>
        <w:t xml:space="preserve">муниципального района Сергиевский          </w:t>
      </w:r>
    </w:p>
    <w:p w:rsidR="00FC4EF1" w:rsidRDefault="00FC4EF1" w:rsidP="00FC4EF1">
      <w:pPr>
        <w:tabs>
          <w:tab w:val="left" w:pos="6936"/>
        </w:tabs>
        <w:spacing w:after="0" w:line="240" w:lineRule="auto"/>
        <w:ind w:firstLine="284"/>
        <w:jc w:val="right"/>
        <w:rPr>
          <w:rFonts w:ascii="Times New Roman" w:eastAsia="Calibri" w:hAnsi="Times New Roman" w:cs="Times New Roman"/>
          <w:bCs/>
          <w:sz w:val="12"/>
          <w:szCs w:val="12"/>
        </w:rPr>
      </w:pPr>
      <w:r w:rsidRPr="00FC4EF1">
        <w:rPr>
          <w:rFonts w:ascii="Times New Roman" w:eastAsia="Calibri" w:hAnsi="Times New Roman" w:cs="Times New Roman"/>
          <w:bCs/>
          <w:sz w:val="12"/>
          <w:szCs w:val="12"/>
        </w:rPr>
        <w:t xml:space="preserve">                                             А.А. Веселов</w:t>
      </w:r>
    </w:p>
    <w:p w:rsidR="00FC4EF1" w:rsidRDefault="00FC4EF1" w:rsidP="00FC4EF1">
      <w:pPr>
        <w:tabs>
          <w:tab w:val="left" w:pos="6936"/>
        </w:tabs>
        <w:spacing w:after="0" w:line="240" w:lineRule="auto"/>
        <w:ind w:firstLine="284"/>
        <w:jc w:val="right"/>
        <w:rPr>
          <w:rFonts w:ascii="Times New Roman" w:eastAsia="Calibri" w:hAnsi="Times New Roman" w:cs="Times New Roman"/>
          <w:bCs/>
          <w:sz w:val="12"/>
          <w:szCs w:val="12"/>
        </w:rPr>
      </w:pPr>
    </w:p>
    <w:p w:rsidR="00FC4EF1" w:rsidRPr="00FC4EF1" w:rsidRDefault="00FC4EF1" w:rsidP="00FC4EF1">
      <w:pPr>
        <w:tabs>
          <w:tab w:val="left" w:pos="6936"/>
        </w:tabs>
        <w:spacing w:after="0" w:line="240" w:lineRule="auto"/>
        <w:ind w:firstLine="284"/>
        <w:jc w:val="right"/>
        <w:rPr>
          <w:rFonts w:ascii="Times New Roman" w:eastAsia="Calibri" w:hAnsi="Times New Roman" w:cs="Times New Roman"/>
          <w:bCs/>
          <w:sz w:val="12"/>
          <w:szCs w:val="12"/>
        </w:rPr>
      </w:pPr>
      <w:r w:rsidRPr="00FC4EF1">
        <w:rPr>
          <w:rFonts w:ascii="Times New Roman" w:eastAsia="Calibri" w:hAnsi="Times New Roman" w:cs="Times New Roman"/>
          <w:bCs/>
          <w:sz w:val="12"/>
          <w:szCs w:val="12"/>
        </w:rPr>
        <w:t xml:space="preserve">                                                                                                                                                                             Приложение № 1</w:t>
      </w:r>
    </w:p>
    <w:p w:rsidR="00FC4EF1" w:rsidRPr="00FC4EF1" w:rsidRDefault="00FC4EF1" w:rsidP="00FC4EF1">
      <w:pPr>
        <w:tabs>
          <w:tab w:val="left" w:pos="6936"/>
        </w:tabs>
        <w:spacing w:after="0" w:line="240" w:lineRule="auto"/>
        <w:ind w:firstLine="284"/>
        <w:jc w:val="right"/>
        <w:rPr>
          <w:rFonts w:ascii="Times New Roman" w:eastAsia="Calibri" w:hAnsi="Times New Roman" w:cs="Times New Roman"/>
          <w:bCs/>
          <w:sz w:val="12"/>
          <w:szCs w:val="12"/>
        </w:rPr>
      </w:pPr>
      <w:r w:rsidRPr="00FC4EF1">
        <w:rPr>
          <w:rFonts w:ascii="Times New Roman" w:eastAsia="Calibri" w:hAnsi="Times New Roman" w:cs="Times New Roman"/>
          <w:bCs/>
          <w:sz w:val="12"/>
          <w:szCs w:val="12"/>
        </w:rPr>
        <w:t xml:space="preserve">                                                                                                                                                к постановлению администрации</w:t>
      </w:r>
    </w:p>
    <w:p w:rsidR="00FC4EF1" w:rsidRPr="00FC4EF1" w:rsidRDefault="00FC4EF1" w:rsidP="00FC4EF1">
      <w:pPr>
        <w:tabs>
          <w:tab w:val="left" w:pos="6936"/>
        </w:tabs>
        <w:spacing w:after="0" w:line="240" w:lineRule="auto"/>
        <w:ind w:firstLine="284"/>
        <w:jc w:val="right"/>
        <w:rPr>
          <w:rFonts w:ascii="Times New Roman" w:eastAsia="Calibri" w:hAnsi="Times New Roman" w:cs="Times New Roman"/>
          <w:bCs/>
          <w:sz w:val="12"/>
          <w:szCs w:val="12"/>
        </w:rPr>
      </w:pPr>
      <w:r w:rsidRPr="00FC4EF1">
        <w:rPr>
          <w:rFonts w:ascii="Times New Roman" w:eastAsia="Calibri" w:hAnsi="Times New Roman" w:cs="Times New Roman"/>
          <w:bCs/>
          <w:sz w:val="12"/>
          <w:szCs w:val="12"/>
        </w:rPr>
        <w:t>муниципального района Сергиевский</w:t>
      </w:r>
    </w:p>
    <w:p w:rsidR="00FC4EF1" w:rsidRPr="00FC4EF1" w:rsidRDefault="00FC4EF1" w:rsidP="00FC4EF1">
      <w:pPr>
        <w:tabs>
          <w:tab w:val="left" w:pos="6936"/>
        </w:tabs>
        <w:spacing w:after="0" w:line="240" w:lineRule="auto"/>
        <w:ind w:firstLine="284"/>
        <w:jc w:val="right"/>
        <w:rPr>
          <w:rFonts w:ascii="Times New Roman" w:eastAsia="Calibri" w:hAnsi="Times New Roman" w:cs="Times New Roman"/>
          <w:bCs/>
          <w:sz w:val="12"/>
          <w:szCs w:val="12"/>
        </w:rPr>
      </w:pPr>
      <w:r w:rsidRPr="00FC4EF1">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№09 от 19 января 2021 г.</w:t>
      </w:r>
    </w:p>
    <w:p w:rsidR="00FC4EF1" w:rsidRDefault="00FC4EF1" w:rsidP="00FC4EF1">
      <w:pPr>
        <w:tabs>
          <w:tab w:val="left" w:pos="6936"/>
        </w:tabs>
        <w:spacing w:after="0" w:line="240" w:lineRule="auto"/>
        <w:ind w:firstLine="284"/>
        <w:jc w:val="center"/>
        <w:rPr>
          <w:rFonts w:ascii="Times New Roman" w:eastAsia="Calibri" w:hAnsi="Times New Roman" w:cs="Times New Roman"/>
          <w:bCs/>
          <w:sz w:val="12"/>
          <w:szCs w:val="12"/>
        </w:rPr>
      </w:pPr>
      <w:r w:rsidRPr="00FC4EF1">
        <w:rPr>
          <w:rFonts w:ascii="Times New Roman" w:eastAsia="Calibri" w:hAnsi="Times New Roman" w:cs="Times New Roman"/>
          <w:bCs/>
          <w:sz w:val="12"/>
          <w:szCs w:val="12"/>
        </w:rPr>
        <w:t>Основные программные мероприятия Перечень мероприятий муниципальной программы «Повышение безопасности дорожного движения в муниципальном районе Сергиевский на 2021-2025 годы»  за счет  источников финансирования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
        <w:gridCol w:w="999"/>
        <w:gridCol w:w="804"/>
        <w:gridCol w:w="126"/>
        <w:gridCol w:w="171"/>
        <w:gridCol w:w="489"/>
        <w:gridCol w:w="680"/>
        <w:gridCol w:w="240"/>
        <w:gridCol w:w="320"/>
        <w:gridCol w:w="150"/>
        <w:gridCol w:w="380"/>
        <w:gridCol w:w="106"/>
        <w:gridCol w:w="159"/>
        <w:gridCol w:w="392"/>
        <w:gridCol w:w="72"/>
        <w:gridCol w:w="483"/>
        <w:gridCol w:w="483"/>
        <w:gridCol w:w="443"/>
        <w:gridCol w:w="178"/>
        <w:gridCol w:w="716"/>
      </w:tblGrid>
      <w:tr w:rsidR="00FC4EF1" w:rsidRPr="00FC4EF1" w:rsidTr="0050074B">
        <w:trPr>
          <w:trHeight w:val="300"/>
        </w:trPr>
        <w:tc>
          <w:tcPr>
            <w:tcW w:w="218" w:type="pct"/>
            <w:vMerge w:val="restart"/>
            <w:vAlign w:val="center"/>
          </w:tcPr>
          <w:p w:rsidR="00FC4EF1" w:rsidRPr="00FC4EF1" w:rsidRDefault="00FC4EF1" w:rsidP="0050074B">
            <w:pPr>
              <w:spacing w:after="0" w:line="240" w:lineRule="auto"/>
              <w:rPr>
                <w:rFonts w:ascii="Times New Roman" w:hAnsi="Times New Roman" w:cs="Times New Roman"/>
                <w:b/>
                <w:bCs/>
                <w:sz w:val="12"/>
                <w:szCs w:val="12"/>
              </w:rPr>
            </w:pPr>
            <w:r w:rsidRPr="00FC4EF1">
              <w:rPr>
                <w:rFonts w:ascii="Times New Roman" w:hAnsi="Times New Roman" w:cs="Times New Roman"/>
                <w:b/>
                <w:bCs/>
                <w:sz w:val="12"/>
                <w:szCs w:val="12"/>
              </w:rPr>
              <w:t xml:space="preserve">№ </w:t>
            </w:r>
            <w:proofErr w:type="gramStart"/>
            <w:r w:rsidRPr="00FC4EF1">
              <w:rPr>
                <w:rFonts w:ascii="Times New Roman" w:hAnsi="Times New Roman" w:cs="Times New Roman"/>
                <w:b/>
                <w:bCs/>
                <w:sz w:val="12"/>
                <w:szCs w:val="12"/>
              </w:rPr>
              <w:t>п</w:t>
            </w:r>
            <w:proofErr w:type="gramEnd"/>
            <w:r w:rsidRPr="00FC4EF1">
              <w:rPr>
                <w:rFonts w:ascii="Times New Roman" w:hAnsi="Times New Roman" w:cs="Times New Roman"/>
                <w:b/>
                <w:bCs/>
                <w:sz w:val="12"/>
                <w:szCs w:val="12"/>
              </w:rPr>
              <w:t>/п</w:t>
            </w:r>
          </w:p>
        </w:tc>
        <w:tc>
          <w:tcPr>
            <w:tcW w:w="645" w:type="pct"/>
            <w:vMerge w:val="restart"/>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sz w:val="12"/>
                <w:szCs w:val="12"/>
              </w:rPr>
              <w:t>Наименование мероприятий</w:t>
            </w:r>
          </w:p>
        </w:tc>
        <w:tc>
          <w:tcPr>
            <w:tcW w:w="519" w:type="pct"/>
            <w:vMerge w:val="restart"/>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bCs/>
                <w:sz w:val="12"/>
                <w:szCs w:val="12"/>
              </w:rPr>
              <w:t>Ответственные исполнители</w:t>
            </w:r>
          </w:p>
        </w:tc>
        <w:tc>
          <w:tcPr>
            <w:tcW w:w="508" w:type="pct"/>
            <w:gridSpan w:val="3"/>
            <w:vMerge w:val="restart"/>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bCs/>
                <w:sz w:val="12"/>
                <w:szCs w:val="12"/>
              </w:rPr>
              <w:t>Срок реализации</w:t>
            </w:r>
          </w:p>
        </w:tc>
        <w:tc>
          <w:tcPr>
            <w:tcW w:w="2542" w:type="pct"/>
            <w:gridSpan w:val="12"/>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bCs/>
                <w:sz w:val="12"/>
                <w:szCs w:val="12"/>
              </w:rPr>
              <w:t>Объем финансирования по годам (в разрезе источников финансирования), тыс. рублей(*)</w:t>
            </w:r>
          </w:p>
        </w:tc>
        <w:tc>
          <w:tcPr>
            <w:tcW w:w="567" w:type="pct"/>
            <w:gridSpan w:val="2"/>
            <w:vMerge w:val="restart"/>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bCs/>
                <w:sz w:val="12"/>
                <w:szCs w:val="12"/>
              </w:rPr>
              <w:t>Ожидаемый результат</w:t>
            </w:r>
          </w:p>
        </w:tc>
      </w:tr>
      <w:tr w:rsidR="0050074B" w:rsidRPr="00FC4EF1" w:rsidTr="0050074B">
        <w:trPr>
          <w:trHeight w:val="300"/>
        </w:trPr>
        <w:tc>
          <w:tcPr>
            <w:tcW w:w="218" w:type="pct"/>
            <w:vMerge/>
            <w:vAlign w:val="center"/>
          </w:tcPr>
          <w:p w:rsidR="00FC4EF1" w:rsidRPr="00FC4EF1" w:rsidRDefault="00FC4EF1" w:rsidP="00FC4EF1">
            <w:pPr>
              <w:spacing w:after="0" w:line="240" w:lineRule="auto"/>
              <w:jc w:val="center"/>
              <w:rPr>
                <w:rFonts w:ascii="Times New Roman" w:hAnsi="Times New Roman" w:cs="Times New Roman"/>
                <w:b/>
                <w:bCs/>
                <w:sz w:val="12"/>
                <w:szCs w:val="12"/>
              </w:rPr>
            </w:pPr>
          </w:p>
        </w:tc>
        <w:tc>
          <w:tcPr>
            <w:tcW w:w="645" w:type="pct"/>
            <w:vMerge/>
            <w:vAlign w:val="center"/>
          </w:tcPr>
          <w:p w:rsidR="00FC4EF1" w:rsidRPr="00FC4EF1" w:rsidRDefault="00FC4EF1" w:rsidP="00FC4EF1">
            <w:pPr>
              <w:spacing w:after="0" w:line="240" w:lineRule="auto"/>
              <w:jc w:val="center"/>
              <w:rPr>
                <w:rFonts w:ascii="Times New Roman" w:hAnsi="Times New Roman" w:cs="Times New Roman"/>
                <w:b/>
                <w:sz w:val="12"/>
                <w:szCs w:val="12"/>
              </w:rPr>
            </w:pPr>
          </w:p>
        </w:tc>
        <w:tc>
          <w:tcPr>
            <w:tcW w:w="519" w:type="pct"/>
            <w:vMerge/>
            <w:vAlign w:val="center"/>
          </w:tcPr>
          <w:p w:rsidR="00FC4EF1" w:rsidRPr="00FC4EF1" w:rsidRDefault="00FC4EF1" w:rsidP="00FC4EF1">
            <w:pPr>
              <w:spacing w:after="0" w:line="240" w:lineRule="auto"/>
              <w:jc w:val="center"/>
              <w:rPr>
                <w:rFonts w:ascii="Times New Roman" w:hAnsi="Times New Roman" w:cs="Times New Roman"/>
                <w:b/>
                <w:bCs/>
                <w:sz w:val="12"/>
                <w:szCs w:val="12"/>
              </w:rPr>
            </w:pPr>
          </w:p>
        </w:tc>
        <w:tc>
          <w:tcPr>
            <w:tcW w:w="508" w:type="pct"/>
            <w:gridSpan w:val="3"/>
            <w:vMerge/>
            <w:vAlign w:val="center"/>
          </w:tcPr>
          <w:p w:rsidR="00FC4EF1" w:rsidRPr="00FC4EF1" w:rsidRDefault="00FC4EF1" w:rsidP="00FC4EF1">
            <w:pPr>
              <w:spacing w:after="0" w:line="240" w:lineRule="auto"/>
              <w:jc w:val="center"/>
              <w:rPr>
                <w:rFonts w:ascii="Times New Roman" w:hAnsi="Times New Roman" w:cs="Times New Roman"/>
                <w:b/>
                <w:bCs/>
                <w:sz w:val="12"/>
                <w:szCs w:val="12"/>
              </w:rPr>
            </w:pPr>
          </w:p>
        </w:tc>
        <w:tc>
          <w:tcPr>
            <w:tcW w:w="595" w:type="pct"/>
            <w:gridSpan w:val="2"/>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bCs/>
                <w:sz w:val="12"/>
                <w:szCs w:val="12"/>
              </w:rPr>
              <w:t>Источник финансирования</w:t>
            </w:r>
          </w:p>
        </w:tc>
        <w:tc>
          <w:tcPr>
            <w:tcW w:w="307" w:type="pct"/>
            <w:gridSpan w:val="2"/>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bCs/>
                <w:sz w:val="12"/>
                <w:szCs w:val="12"/>
              </w:rPr>
              <w:t>2021 г.</w:t>
            </w:r>
          </w:p>
        </w:tc>
        <w:tc>
          <w:tcPr>
            <w:tcW w:w="279" w:type="pct"/>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bCs/>
                <w:sz w:val="12"/>
                <w:szCs w:val="12"/>
              </w:rPr>
              <w:t>2022 г.</w:t>
            </w:r>
          </w:p>
        </w:tc>
        <w:tc>
          <w:tcPr>
            <w:tcW w:w="405" w:type="pct"/>
            <w:gridSpan w:val="3"/>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bCs/>
                <w:sz w:val="12"/>
                <w:szCs w:val="12"/>
              </w:rPr>
              <w:t>2023 г.</w:t>
            </w:r>
          </w:p>
        </w:tc>
        <w:tc>
          <w:tcPr>
            <w:tcW w:w="359" w:type="pct"/>
            <w:gridSpan w:val="2"/>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bCs/>
                <w:sz w:val="12"/>
                <w:szCs w:val="12"/>
              </w:rPr>
              <w:t>2024 г.</w:t>
            </w:r>
          </w:p>
        </w:tc>
        <w:tc>
          <w:tcPr>
            <w:tcW w:w="312" w:type="pct"/>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bCs/>
                <w:sz w:val="12"/>
                <w:szCs w:val="12"/>
              </w:rPr>
              <w:t>2025 г.</w:t>
            </w:r>
          </w:p>
        </w:tc>
        <w:tc>
          <w:tcPr>
            <w:tcW w:w="286" w:type="pct"/>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bCs/>
                <w:sz w:val="12"/>
                <w:szCs w:val="12"/>
              </w:rPr>
              <w:t>всего</w:t>
            </w:r>
          </w:p>
        </w:tc>
        <w:tc>
          <w:tcPr>
            <w:tcW w:w="567" w:type="pct"/>
            <w:gridSpan w:val="2"/>
            <w:vMerge/>
            <w:vAlign w:val="center"/>
          </w:tcPr>
          <w:p w:rsidR="00FC4EF1" w:rsidRPr="00FC4EF1" w:rsidRDefault="00FC4EF1" w:rsidP="00FC4EF1">
            <w:pPr>
              <w:spacing w:after="0" w:line="240" w:lineRule="auto"/>
              <w:jc w:val="center"/>
              <w:rPr>
                <w:rFonts w:ascii="Times New Roman" w:hAnsi="Times New Roman" w:cs="Times New Roman"/>
                <w:b/>
                <w:bCs/>
                <w:sz w:val="12"/>
                <w:szCs w:val="12"/>
              </w:rPr>
            </w:pPr>
          </w:p>
        </w:tc>
      </w:tr>
      <w:tr w:rsidR="00FC4EF1" w:rsidRPr="00FC4EF1" w:rsidTr="00FC4EF1">
        <w:trPr>
          <w:trHeight w:val="300"/>
        </w:trPr>
        <w:tc>
          <w:tcPr>
            <w:tcW w:w="5000" w:type="pct"/>
            <w:gridSpan w:val="20"/>
            <w:vAlign w:val="center"/>
          </w:tcPr>
          <w:p w:rsidR="00FC4EF1" w:rsidRPr="00FC4EF1" w:rsidRDefault="00FC4EF1" w:rsidP="00FC4EF1">
            <w:pPr>
              <w:shd w:val="clear" w:color="auto" w:fill="FFFFFF"/>
              <w:spacing w:after="0" w:line="240" w:lineRule="auto"/>
              <w:ind w:left="24" w:right="14"/>
              <w:jc w:val="center"/>
              <w:rPr>
                <w:rFonts w:ascii="Times New Roman" w:hAnsi="Times New Roman" w:cs="Times New Roman"/>
                <w:b/>
                <w:bCs/>
                <w:sz w:val="12"/>
                <w:szCs w:val="12"/>
              </w:rPr>
            </w:pPr>
            <w:r w:rsidRPr="00FC4EF1">
              <w:rPr>
                <w:rFonts w:ascii="Times New Roman" w:hAnsi="Times New Roman" w:cs="Times New Roman"/>
                <w:b/>
                <w:sz w:val="12"/>
                <w:szCs w:val="12"/>
              </w:rPr>
              <w:t>Задача 1. Создание системы профилактики, позволяющей сформировать стереотип законопослушного поведения и негативного отношения к правонарушениям в сфере дорожного движения</w:t>
            </w:r>
          </w:p>
        </w:tc>
      </w:tr>
      <w:tr w:rsidR="0050074B" w:rsidRPr="00FC4EF1" w:rsidTr="0050074B">
        <w:trPr>
          <w:trHeight w:val="386"/>
        </w:trPr>
        <w:tc>
          <w:tcPr>
            <w:tcW w:w="218" w:type="pct"/>
            <w:vAlign w:val="center"/>
          </w:tcPr>
          <w:p w:rsidR="00FC4EF1" w:rsidRPr="00FC4EF1" w:rsidRDefault="00FC4EF1" w:rsidP="00FC4EF1">
            <w:pPr>
              <w:shd w:val="clear" w:color="auto" w:fill="FFFFFF"/>
              <w:spacing w:after="0" w:line="240" w:lineRule="auto"/>
              <w:ind w:left="29"/>
              <w:jc w:val="center"/>
              <w:rPr>
                <w:rFonts w:ascii="Times New Roman" w:hAnsi="Times New Roman" w:cs="Times New Roman"/>
                <w:bCs/>
                <w:sz w:val="12"/>
                <w:szCs w:val="12"/>
              </w:rPr>
            </w:pPr>
            <w:r w:rsidRPr="00FC4EF1">
              <w:rPr>
                <w:rFonts w:ascii="Times New Roman" w:hAnsi="Times New Roman" w:cs="Times New Roman"/>
                <w:bCs/>
                <w:sz w:val="12"/>
                <w:szCs w:val="12"/>
              </w:rPr>
              <w:t>1.1</w:t>
            </w:r>
          </w:p>
        </w:tc>
        <w:tc>
          <w:tcPr>
            <w:tcW w:w="645" w:type="pct"/>
            <w:vAlign w:val="center"/>
          </w:tcPr>
          <w:p w:rsidR="00FC4EF1" w:rsidRPr="00FC4EF1" w:rsidRDefault="00FC4EF1" w:rsidP="00FC4EF1">
            <w:pPr>
              <w:pStyle w:val="13"/>
              <w:rPr>
                <w:b w:val="0"/>
                <w:sz w:val="12"/>
                <w:szCs w:val="12"/>
              </w:rPr>
            </w:pPr>
            <w:r w:rsidRPr="00FC4EF1">
              <w:rPr>
                <w:b w:val="0"/>
                <w:sz w:val="12"/>
                <w:szCs w:val="12"/>
              </w:rPr>
              <w:t xml:space="preserve">Создание тематических телепередач по пропаганде </w:t>
            </w:r>
            <w:proofErr w:type="gramStart"/>
            <w:r w:rsidRPr="00FC4EF1">
              <w:rPr>
                <w:b w:val="0"/>
                <w:sz w:val="12"/>
                <w:szCs w:val="12"/>
              </w:rPr>
              <w:t>культуры поведения участников дорожного движения разных возрастных категорий</w:t>
            </w:r>
            <w:proofErr w:type="gramEnd"/>
            <w:r w:rsidRPr="00FC4EF1">
              <w:rPr>
                <w:b w:val="0"/>
                <w:sz w:val="12"/>
                <w:szCs w:val="12"/>
              </w:rPr>
              <w:t>.</w:t>
            </w:r>
          </w:p>
          <w:p w:rsidR="00FC4EF1" w:rsidRPr="00FC4EF1" w:rsidRDefault="00FC4EF1" w:rsidP="00FC4EF1">
            <w:pPr>
              <w:pStyle w:val="13"/>
              <w:rPr>
                <w:b w:val="0"/>
                <w:sz w:val="12"/>
                <w:szCs w:val="12"/>
              </w:rPr>
            </w:pPr>
          </w:p>
        </w:tc>
        <w:tc>
          <w:tcPr>
            <w:tcW w:w="659" w:type="pct"/>
            <w:gridSpan w:val="3"/>
            <w:vAlign w:val="center"/>
          </w:tcPr>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sz w:val="12"/>
                <w:szCs w:val="12"/>
              </w:rPr>
              <w:t>Администрация  муниципального района Сергиевский, отдел МВД России по Сергиевскому району (по согласованию), МУП Сергиевская «ТРК «Радуга – 3»»              (по согласованию).</w:t>
            </w:r>
          </w:p>
        </w:tc>
        <w:tc>
          <w:tcPr>
            <w:tcW w:w="368" w:type="pct"/>
            <w:vAlign w:val="center"/>
          </w:tcPr>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bCs/>
                <w:sz w:val="12"/>
                <w:szCs w:val="12"/>
              </w:rPr>
              <w:t>2021-2025</w:t>
            </w:r>
          </w:p>
        </w:tc>
        <w:tc>
          <w:tcPr>
            <w:tcW w:w="595" w:type="pct"/>
            <w:gridSpan w:val="2"/>
            <w:vAlign w:val="center"/>
          </w:tcPr>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sz w:val="12"/>
                <w:szCs w:val="12"/>
              </w:rPr>
              <w:t>местный бюджет</w:t>
            </w:r>
          </w:p>
        </w:tc>
        <w:tc>
          <w:tcPr>
            <w:tcW w:w="307" w:type="pct"/>
            <w:gridSpan w:val="2"/>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bCs/>
                <w:sz w:val="12"/>
                <w:szCs w:val="12"/>
              </w:rPr>
              <w:t>-</w:t>
            </w:r>
          </w:p>
        </w:tc>
        <w:tc>
          <w:tcPr>
            <w:tcW w:w="327" w:type="pct"/>
            <w:gridSpan w:val="2"/>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bCs/>
                <w:sz w:val="12"/>
                <w:szCs w:val="12"/>
              </w:rPr>
              <w:t>-</w:t>
            </w:r>
          </w:p>
        </w:tc>
        <w:tc>
          <w:tcPr>
            <w:tcW w:w="356" w:type="pct"/>
            <w:gridSpan w:val="2"/>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bCs/>
                <w:sz w:val="12"/>
                <w:szCs w:val="12"/>
              </w:rPr>
              <w:t>-</w:t>
            </w:r>
          </w:p>
        </w:tc>
        <w:tc>
          <w:tcPr>
            <w:tcW w:w="359" w:type="pct"/>
            <w:gridSpan w:val="2"/>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bCs/>
                <w:sz w:val="12"/>
                <w:szCs w:val="12"/>
              </w:rPr>
              <w:t>-</w:t>
            </w:r>
          </w:p>
        </w:tc>
        <w:tc>
          <w:tcPr>
            <w:tcW w:w="312" w:type="pct"/>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bCs/>
                <w:sz w:val="12"/>
                <w:szCs w:val="12"/>
              </w:rPr>
              <w:t>-</w:t>
            </w:r>
          </w:p>
        </w:tc>
        <w:tc>
          <w:tcPr>
            <w:tcW w:w="286" w:type="pct"/>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bCs/>
                <w:sz w:val="12"/>
                <w:szCs w:val="12"/>
              </w:rPr>
              <w:t>-</w:t>
            </w:r>
          </w:p>
        </w:tc>
        <w:tc>
          <w:tcPr>
            <w:tcW w:w="567" w:type="pct"/>
            <w:gridSpan w:val="2"/>
            <w:vAlign w:val="center"/>
          </w:tcPr>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bCs/>
                <w:sz w:val="12"/>
                <w:szCs w:val="12"/>
              </w:rPr>
              <w:t>Сокращение числа ДТП, пострадавших и погибших.</w:t>
            </w:r>
          </w:p>
        </w:tc>
      </w:tr>
      <w:tr w:rsidR="00FC4EF1" w:rsidRPr="00FC4EF1" w:rsidTr="00FC4EF1">
        <w:trPr>
          <w:trHeight w:val="300"/>
        </w:trPr>
        <w:tc>
          <w:tcPr>
            <w:tcW w:w="5000" w:type="pct"/>
            <w:gridSpan w:val="20"/>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bCs/>
                <w:sz w:val="12"/>
                <w:szCs w:val="12"/>
              </w:rPr>
              <w:t xml:space="preserve">Задача 2. </w:t>
            </w:r>
            <w:r w:rsidRPr="00FC4EF1">
              <w:rPr>
                <w:rFonts w:ascii="Times New Roman" w:hAnsi="Times New Roman" w:cs="Times New Roman"/>
                <w:b/>
                <w:sz w:val="12"/>
                <w:szCs w:val="12"/>
              </w:rPr>
              <w:t>Совершенствование систем мер по предупреждению детского дорожно-транспортного травматизма</w:t>
            </w:r>
          </w:p>
        </w:tc>
      </w:tr>
      <w:tr w:rsidR="0050074B" w:rsidRPr="00FC4EF1" w:rsidTr="0050074B">
        <w:trPr>
          <w:trHeight w:val="300"/>
        </w:trPr>
        <w:tc>
          <w:tcPr>
            <w:tcW w:w="218" w:type="pct"/>
            <w:vAlign w:val="center"/>
          </w:tcPr>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r w:rsidRPr="00FC4EF1">
              <w:rPr>
                <w:rFonts w:ascii="Times New Roman" w:hAnsi="Times New Roman" w:cs="Times New Roman"/>
                <w:sz w:val="12"/>
                <w:szCs w:val="12"/>
              </w:rPr>
              <w:t>2.1</w:t>
            </w: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r w:rsidRPr="00FC4EF1">
              <w:rPr>
                <w:rFonts w:ascii="Times New Roman" w:hAnsi="Times New Roman" w:cs="Times New Roman"/>
                <w:sz w:val="12"/>
                <w:szCs w:val="12"/>
              </w:rPr>
              <w:t>2.2</w:t>
            </w:r>
          </w:p>
        </w:tc>
        <w:tc>
          <w:tcPr>
            <w:tcW w:w="645" w:type="pct"/>
            <w:vAlign w:val="center"/>
          </w:tcPr>
          <w:p w:rsidR="00FC4EF1" w:rsidRPr="00FC4EF1" w:rsidRDefault="00FC4EF1" w:rsidP="00FC4EF1">
            <w:pPr>
              <w:pStyle w:val="13"/>
              <w:rPr>
                <w:b w:val="0"/>
                <w:sz w:val="12"/>
                <w:szCs w:val="12"/>
              </w:rPr>
            </w:pPr>
            <w:r w:rsidRPr="00FC4EF1">
              <w:rPr>
                <w:b w:val="0"/>
                <w:sz w:val="12"/>
                <w:szCs w:val="12"/>
              </w:rPr>
              <w:lastRenderedPageBreak/>
              <w:t xml:space="preserve">Проведение районных конкурсов, викторин, сборов, фестивалей по профилактике детского </w:t>
            </w:r>
            <w:r w:rsidRPr="00FC4EF1">
              <w:rPr>
                <w:b w:val="0"/>
                <w:sz w:val="12"/>
                <w:szCs w:val="12"/>
              </w:rPr>
              <w:lastRenderedPageBreak/>
              <w:t xml:space="preserve">дорожного травматизма и обучению детей безопасному поведению на дорогах. </w:t>
            </w:r>
            <w:proofErr w:type="gramStart"/>
            <w:r w:rsidRPr="00FC4EF1">
              <w:rPr>
                <w:b w:val="0"/>
                <w:sz w:val="12"/>
                <w:szCs w:val="12"/>
              </w:rPr>
              <w:t>Проведение акций «Внимание: дети!», «Вежливый пешеход: пешеход!», «Вежливый водитель», «Пристегни ремни», «Зебра» и т.п.</w:t>
            </w:r>
            <w:proofErr w:type="gramEnd"/>
          </w:p>
          <w:p w:rsidR="00FC4EF1" w:rsidRPr="00FC4EF1" w:rsidRDefault="00FC4EF1" w:rsidP="00FC4EF1">
            <w:pPr>
              <w:pStyle w:val="13"/>
              <w:rPr>
                <w:b w:val="0"/>
                <w:sz w:val="12"/>
                <w:szCs w:val="12"/>
              </w:rPr>
            </w:pPr>
            <w:r w:rsidRPr="00FC4EF1">
              <w:rPr>
                <w:b w:val="0"/>
                <w:sz w:val="12"/>
                <w:szCs w:val="12"/>
              </w:rPr>
              <w:t>Оснащение  учреждений дополнительного образования детей и муниципальных общеобразовательных учреждений современным оборудованием и средствами обучения безопасному поведению на дорогах (уголки по правилам дорожного движения, тренажеры, компьютерные обучающие программы, обучающие игры).</w:t>
            </w:r>
          </w:p>
        </w:tc>
        <w:tc>
          <w:tcPr>
            <w:tcW w:w="659" w:type="pct"/>
            <w:gridSpan w:val="3"/>
            <w:vAlign w:val="center"/>
          </w:tcPr>
          <w:p w:rsidR="00FC4EF1" w:rsidRPr="00FC4EF1" w:rsidRDefault="00FC4EF1" w:rsidP="00FC4EF1">
            <w:pPr>
              <w:spacing w:after="0" w:line="240" w:lineRule="auto"/>
              <w:jc w:val="center"/>
              <w:rPr>
                <w:rFonts w:ascii="Times New Roman" w:hAnsi="Times New Roman" w:cs="Times New Roman"/>
                <w:sz w:val="12"/>
                <w:szCs w:val="12"/>
              </w:rPr>
            </w:pPr>
            <w:r w:rsidRPr="00FC4EF1">
              <w:rPr>
                <w:rFonts w:ascii="Times New Roman" w:hAnsi="Times New Roman" w:cs="Times New Roman"/>
                <w:sz w:val="12"/>
                <w:szCs w:val="12"/>
              </w:rPr>
              <w:lastRenderedPageBreak/>
              <w:t xml:space="preserve">Отдел МВД России по Сергиевскому району (по согласованию), Северное управление министерства </w:t>
            </w:r>
            <w:r w:rsidRPr="00FC4EF1">
              <w:rPr>
                <w:rFonts w:ascii="Times New Roman" w:hAnsi="Times New Roman" w:cs="Times New Roman"/>
                <w:sz w:val="12"/>
                <w:szCs w:val="12"/>
              </w:rPr>
              <w:lastRenderedPageBreak/>
              <w:t>образования и науки Самарской области (по согласованию)</w:t>
            </w: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sz w:val="12"/>
                <w:szCs w:val="12"/>
              </w:rPr>
              <w:t>Отдел МВД России по Сергиевскому району (по согласованию), Северное управление министерства образования и науки Самарской области (по согласованию)</w:t>
            </w:r>
          </w:p>
        </w:tc>
        <w:tc>
          <w:tcPr>
            <w:tcW w:w="368" w:type="pct"/>
            <w:vAlign w:val="center"/>
          </w:tcPr>
          <w:p w:rsidR="00FC4EF1" w:rsidRPr="00FC4EF1" w:rsidRDefault="00FC4EF1" w:rsidP="00FC4EF1">
            <w:pPr>
              <w:spacing w:after="0" w:line="240" w:lineRule="auto"/>
              <w:jc w:val="center"/>
              <w:rPr>
                <w:rFonts w:ascii="Times New Roman" w:hAnsi="Times New Roman" w:cs="Times New Roman"/>
                <w:sz w:val="12"/>
                <w:szCs w:val="12"/>
              </w:rPr>
            </w:pPr>
            <w:r w:rsidRPr="00FC4EF1">
              <w:rPr>
                <w:rFonts w:ascii="Times New Roman" w:hAnsi="Times New Roman" w:cs="Times New Roman"/>
                <w:sz w:val="12"/>
                <w:szCs w:val="12"/>
              </w:rPr>
              <w:lastRenderedPageBreak/>
              <w:t>2021-</w:t>
            </w:r>
          </w:p>
          <w:p w:rsidR="00FC4EF1" w:rsidRPr="00FC4EF1" w:rsidRDefault="00FC4EF1" w:rsidP="00FC4EF1">
            <w:pPr>
              <w:spacing w:after="0" w:line="240" w:lineRule="auto"/>
              <w:jc w:val="center"/>
              <w:rPr>
                <w:rFonts w:ascii="Times New Roman" w:hAnsi="Times New Roman" w:cs="Times New Roman"/>
                <w:sz w:val="12"/>
                <w:szCs w:val="12"/>
              </w:rPr>
            </w:pPr>
            <w:r w:rsidRPr="00FC4EF1">
              <w:rPr>
                <w:rFonts w:ascii="Times New Roman" w:hAnsi="Times New Roman" w:cs="Times New Roman"/>
                <w:sz w:val="12"/>
                <w:szCs w:val="12"/>
              </w:rPr>
              <w:t>2025</w:t>
            </w: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r w:rsidRPr="00FC4EF1">
              <w:rPr>
                <w:rFonts w:ascii="Times New Roman" w:hAnsi="Times New Roman" w:cs="Times New Roman"/>
                <w:sz w:val="12"/>
                <w:szCs w:val="12"/>
              </w:rPr>
              <w:t>2021-2025</w:t>
            </w:r>
          </w:p>
        </w:tc>
        <w:tc>
          <w:tcPr>
            <w:tcW w:w="595" w:type="pct"/>
            <w:gridSpan w:val="2"/>
            <w:vAlign w:val="center"/>
          </w:tcPr>
          <w:p w:rsidR="00FC4EF1" w:rsidRPr="00FC4EF1" w:rsidRDefault="00FC4EF1" w:rsidP="00FC4EF1">
            <w:pPr>
              <w:spacing w:after="0" w:line="240" w:lineRule="auto"/>
              <w:jc w:val="center"/>
              <w:rPr>
                <w:rFonts w:ascii="Times New Roman" w:hAnsi="Times New Roman" w:cs="Times New Roman"/>
                <w:sz w:val="12"/>
                <w:szCs w:val="12"/>
              </w:rPr>
            </w:pPr>
            <w:r w:rsidRPr="00FC4EF1">
              <w:rPr>
                <w:rFonts w:ascii="Times New Roman" w:hAnsi="Times New Roman" w:cs="Times New Roman"/>
                <w:sz w:val="12"/>
                <w:szCs w:val="12"/>
              </w:rPr>
              <w:lastRenderedPageBreak/>
              <w:t>местный бюджет</w:t>
            </w: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r w:rsidRPr="00FC4EF1">
              <w:rPr>
                <w:rFonts w:ascii="Times New Roman" w:hAnsi="Times New Roman" w:cs="Times New Roman"/>
                <w:sz w:val="12"/>
                <w:szCs w:val="12"/>
              </w:rPr>
              <w:t>местный</w:t>
            </w:r>
          </w:p>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sz w:val="12"/>
                <w:szCs w:val="12"/>
              </w:rPr>
              <w:t>бюджет</w:t>
            </w:r>
          </w:p>
        </w:tc>
        <w:tc>
          <w:tcPr>
            <w:tcW w:w="307" w:type="pct"/>
            <w:gridSpan w:val="2"/>
            <w:vAlign w:val="center"/>
          </w:tcPr>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bCs/>
                <w:sz w:val="12"/>
                <w:szCs w:val="12"/>
              </w:rPr>
              <w:lastRenderedPageBreak/>
              <w:t>40,00</w:t>
            </w: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bCs/>
                <w:sz w:val="12"/>
                <w:szCs w:val="12"/>
              </w:rPr>
              <w:t>-</w:t>
            </w:r>
          </w:p>
        </w:tc>
        <w:tc>
          <w:tcPr>
            <w:tcW w:w="327" w:type="pct"/>
            <w:gridSpan w:val="2"/>
            <w:vAlign w:val="center"/>
          </w:tcPr>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bCs/>
                <w:sz w:val="12"/>
                <w:szCs w:val="12"/>
              </w:rPr>
              <w:lastRenderedPageBreak/>
              <w:t>80,00</w:t>
            </w: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bCs/>
                <w:sz w:val="12"/>
                <w:szCs w:val="12"/>
              </w:rPr>
              <w:t>-</w:t>
            </w:r>
          </w:p>
        </w:tc>
        <w:tc>
          <w:tcPr>
            <w:tcW w:w="356" w:type="pct"/>
            <w:gridSpan w:val="2"/>
            <w:vAlign w:val="center"/>
          </w:tcPr>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bCs/>
                <w:sz w:val="12"/>
                <w:szCs w:val="12"/>
              </w:rPr>
              <w:lastRenderedPageBreak/>
              <w:t>80,00</w:t>
            </w: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bCs/>
                <w:sz w:val="12"/>
                <w:szCs w:val="12"/>
              </w:rPr>
              <w:t>-</w:t>
            </w:r>
          </w:p>
        </w:tc>
        <w:tc>
          <w:tcPr>
            <w:tcW w:w="359" w:type="pct"/>
            <w:gridSpan w:val="2"/>
            <w:vAlign w:val="center"/>
          </w:tcPr>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bCs/>
                <w:sz w:val="12"/>
                <w:szCs w:val="12"/>
              </w:rPr>
              <w:lastRenderedPageBreak/>
              <w:t>80,00</w:t>
            </w: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bCs/>
                <w:sz w:val="12"/>
                <w:szCs w:val="12"/>
              </w:rPr>
              <w:t>-</w:t>
            </w:r>
          </w:p>
        </w:tc>
        <w:tc>
          <w:tcPr>
            <w:tcW w:w="312" w:type="pct"/>
            <w:vAlign w:val="center"/>
          </w:tcPr>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bCs/>
                <w:sz w:val="12"/>
                <w:szCs w:val="12"/>
              </w:rPr>
              <w:lastRenderedPageBreak/>
              <w:t>80,00</w:t>
            </w: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bCs/>
                <w:sz w:val="12"/>
                <w:szCs w:val="12"/>
              </w:rPr>
              <w:t>-</w:t>
            </w:r>
          </w:p>
        </w:tc>
        <w:tc>
          <w:tcPr>
            <w:tcW w:w="286" w:type="pct"/>
            <w:vAlign w:val="center"/>
          </w:tcPr>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bCs/>
                <w:sz w:val="12"/>
                <w:szCs w:val="12"/>
              </w:rPr>
              <w:lastRenderedPageBreak/>
              <w:t>360,00</w:t>
            </w: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bCs/>
                <w:sz w:val="12"/>
                <w:szCs w:val="12"/>
              </w:rPr>
              <w:t>-</w:t>
            </w:r>
          </w:p>
        </w:tc>
        <w:tc>
          <w:tcPr>
            <w:tcW w:w="567" w:type="pct"/>
            <w:gridSpan w:val="2"/>
            <w:vAlign w:val="center"/>
          </w:tcPr>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bCs/>
                <w:sz w:val="12"/>
                <w:szCs w:val="12"/>
              </w:rPr>
              <w:lastRenderedPageBreak/>
              <w:t>Сокращение числа ДТП, пострадавших и погибших.</w:t>
            </w: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bCs/>
                <w:sz w:val="12"/>
                <w:szCs w:val="12"/>
              </w:rPr>
              <w:t>Сокращение числа ДТП, пострадавших и погибших.</w:t>
            </w:r>
          </w:p>
        </w:tc>
      </w:tr>
      <w:tr w:rsidR="00FC4EF1" w:rsidRPr="00FC4EF1" w:rsidTr="0050074B">
        <w:trPr>
          <w:trHeight w:val="70"/>
        </w:trPr>
        <w:tc>
          <w:tcPr>
            <w:tcW w:w="5000" w:type="pct"/>
            <w:gridSpan w:val="20"/>
            <w:vAlign w:val="center"/>
          </w:tcPr>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b/>
                <w:bCs/>
                <w:sz w:val="12"/>
                <w:szCs w:val="12"/>
              </w:rPr>
              <w:lastRenderedPageBreak/>
              <w:t>Задача 3</w:t>
            </w:r>
            <w:r w:rsidRPr="00FC4EF1">
              <w:rPr>
                <w:rFonts w:ascii="Times New Roman" w:hAnsi="Times New Roman" w:cs="Times New Roman"/>
                <w:bCs/>
                <w:sz w:val="12"/>
                <w:szCs w:val="12"/>
              </w:rPr>
              <w:t xml:space="preserve">. </w:t>
            </w:r>
            <w:r w:rsidRPr="00FC4EF1">
              <w:rPr>
                <w:rFonts w:ascii="Times New Roman" w:hAnsi="Times New Roman" w:cs="Times New Roman"/>
                <w:b/>
                <w:sz w:val="12"/>
                <w:szCs w:val="12"/>
              </w:rPr>
              <w:t>Повышение качества подготовки водителей транспортных средств</w:t>
            </w:r>
          </w:p>
        </w:tc>
      </w:tr>
      <w:tr w:rsidR="0050074B" w:rsidRPr="00FC4EF1" w:rsidTr="0050074B">
        <w:trPr>
          <w:trHeight w:val="300"/>
        </w:trPr>
        <w:tc>
          <w:tcPr>
            <w:tcW w:w="218" w:type="pct"/>
            <w:vAlign w:val="center"/>
          </w:tcPr>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r w:rsidRPr="00FC4EF1">
              <w:rPr>
                <w:rFonts w:ascii="Times New Roman" w:hAnsi="Times New Roman" w:cs="Times New Roman"/>
                <w:sz w:val="12"/>
                <w:szCs w:val="12"/>
              </w:rPr>
              <w:t>3.1</w:t>
            </w:r>
          </w:p>
        </w:tc>
        <w:tc>
          <w:tcPr>
            <w:tcW w:w="645" w:type="pct"/>
            <w:vAlign w:val="center"/>
          </w:tcPr>
          <w:p w:rsidR="00FC4EF1" w:rsidRPr="00FC4EF1" w:rsidRDefault="00FC4EF1" w:rsidP="00FC4EF1">
            <w:pPr>
              <w:pStyle w:val="13"/>
              <w:rPr>
                <w:b w:val="0"/>
                <w:sz w:val="12"/>
                <w:szCs w:val="12"/>
              </w:rPr>
            </w:pPr>
            <w:r w:rsidRPr="00FC4EF1">
              <w:rPr>
                <w:b w:val="0"/>
                <w:sz w:val="12"/>
                <w:szCs w:val="12"/>
              </w:rPr>
              <w:t>Оснащение материально-технической базы по изучению ПДД, проведение инструктажей по БДД. Проведение рейдовых мероприятий на территории района: «Трезвый водитель», «Скорость» и т.п.</w:t>
            </w:r>
          </w:p>
        </w:tc>
        <w:tc>
          <w:tcPr>
            <w:tcW w:w="659" w:type="pct"/>
            <w:gridSpan w:val="3"/>
            <w:vAlign w:val="center"/>
          </w:tcPr>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sz w:val="12"/>
                <w:szCs w:val="12"/>
              </w:rPr>
              <w:t>Отдел МВД России по Сергиевскому району (по согласованию)</w:t>
            </w:r>
          </w:p>
        </w:tc>
        <w:tc>
          <w:tcPr>
            <w:tcW w:w="368" w:type="pct"/>
            <w:vAlign w:val="center"/>
          </w:tcPr>
          <w:p w:rsidR="00FC4EF1" w:rsidRPr="00FC4EF1" w:rsidRDefault="00FC4EF1" w:rsidP="00FC4EF1">
            <w:pPr>
              <w:spacing w:after="0" w:line="240" w:lineRule="auto"/>
              <w:jc w:val="center"/>
              <w:rPr>
                <w:rFonts w:ascii="Times New Roman" w:hAnsi="Times New Roman" w:cs="Times New Roman"/>
                <w:sz w:val="12"/>
                <w:szCs w:val="12"/>
              </w:rPr>
            </w:pPr>
            <w:r w:rsidRPr="00FC4EF1">
              <w:rPr>
                <w:rFonts w:ascii="Times New Roman" w:hAnsi="Times New Roman" w:cs="Times New Roman"/>
                <w:sz w:val="12"/>
                <w:szCs w:val="12"/>
              </w:rPr>
              <w:t>2021-2025</w:t>
            </w:r>
          </w:p>
        </w:tc>
        <w:tc>
          <w:tcPr>
            <w:tcW w:w="595" w:type="pct"/>
            <w:gridSpan w:val="2"/>
            <w:vAlign w:val="center"/>
          </w:tcPr>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sz w:val="12"/>
                <w:szCs w:val="12"/>
              </w:rPr>
              <w:t>местный бюджет</w:t>
            </w:r>
          </w:p>
        </w:tc>
        <w:tc>
          <w:tcPr>
            <w:tcW w:w="307" w:type="pct"/>
            <w:gridSpan w:val="2"/>
            <w:vAlign w:val="center"/>
          </w:tcPr>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bCs/>
                <w:sz w:val="12"/>
                <w:szCs w:val="12"/>
              </w:rPr>
              <w:t>-</w:t>
            </w:r>
          </w:p>
        </w:tc>
        <w:tc>
          <w:tcPr>
            <w:tcW w:w="327" w:type="pct"/>
            <w:gridSpan w:val="2"/>
            <w:vAlign w:val="center"/>
          </w:tcPr>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bCs/>
                <w:sz w:val="12"/>
                <w:szCs w:val="12"/>
              </w:rPr>
              <w:t>-</w:t>
            </w:r>
          </w:p>
        </w:tc>
        <w:tc>
          <w:tcPr>
            <w:tcW w:w="356" w:type="pct"/>
            <w:gridSpan w:val="2"/>
            <w:vAlign w:val="center"/>
          </w:tcPr>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bCs/>
                <w:sz w:val="12"/>
                <w:szCs w:val="12"/>
              </w:rPr>
              <w:t>-</w:t>
            </w:r>
          </w:p>
        </w:tc>
        <w:tc>
          <w:tcPr>
            <w:tcW w:w="359" w:type="pct"/>
            <w:gridSpan w:val="2"/>
            <w:vAlign w:val="center"/>
          </w:tcPr>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bCs/>
                <w:sz w:val="12"/>
                <w:szCs w:val="12"/>
              </w:rPr>
              <w:t>-</w:t>
            </w:r>
          </w:p>
        </w:tc>
        <w:tc>
          <w:tcPr>
            <w:tcW w:w="312" w:type="pct"/>
            <w:vAlign w:val="center"/>
          </w:tcPr>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bCs/>
                <w:sz w:val="12"/>
                <w:szCs w:val="12"/>
              </w:rPr>
              <w:t>-</w:t>
            </w:r>
          </w:p>
        </w:tc>
        <w:tc>
          <w:tcPr>
            <w:tcW w:w="286" w:type="pct"/>
            <w:vAlign w:val="center"/>
          </w:tcPr>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bCs/>
                <w:sz w:val="12"/>
                <w:szCs w:val="12"/>
              </w:rPr>
              <w:t>-</w:t>
            </w:r>
          </w:p>
        </w:tc>
        <w:tc>
          <w:tcPr>
            <w:tcW w:w="567" w:type="pct"/>
            <w:gridSpan w:val="2"/>
            <w:vAlign w:val="center"/>
          </w:tcPr>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bCs/>
                <w:sz w:val="12"/>
                <w:szCs w:val="12"/>
              </w:rPr>
              <w:t>Сокращение числа ДТП, пострадавших и погибших.</w:t>
            </w:r>
          </w:p>
        </w:tc>
      </w:tr>
      <w:tr w:rsidR="00FC4EF1" w:rsidRPr="00FC4EF1" w:rsidTr="0050074B">
        <w:trPr>
          <w:trHeight w:val="70"/>
        </w:trPr>
        <w:tc>
          <w:tcPr>
            <w:tcW w:w="5000" w:type="pct"/>
            <w:gridSpan w:val="20"/>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bCs/>
                <w:sz w:val="12"/>
                <w:szCs w:val="12"/>
              </w:rPr>
              <w:t xml:space="preserve">Задача 4. </w:t>
            </w:r>
            <w:r w:rsidRPr="00FC4EF1">
              <w:rPr>
                <w:rFonts w:ascii="Times New Roman" w:hAnsi="Times New Roman" w:cs="Times New Roman"/>
                <w:b/>
                <w:sz w:val="12"/>
                <w:szCs w:val="12"/>
              </w:rPr>
              <w:t xml:space="preserve">Совершенствование форм и методов организации </w:t>
            </w:r>
            <w:proofErr w:type="spellStart"/>
            <w:r w:rsidRPr="00FC4EF1">
              <w:rPr>
                <w:rFonts w:ascii="Times New Roman" w:hAnsi="Times New Roman" w:cs="Times New Roman"/>
                <w:b/>
                <w:sz w:val="12"/>
                <w:szCs w:val="12"/>
              </w:rPr>
              <w:t>контрольно</w:t>
            </w:r>
            <w:proofErr w:type="spellEnd"/>
            <w:r w:rsidRPr="00FC4EF1">
              <w:rPr>
                <w:rFonts w:ascii="Times New Roman" w:hAnsi="Times New Roman" w:cs="Times New Roman"/>
                <w:b/>
                <w:sz w:val="12"/>
                <w:szCs w:val="12"/>
              </w:rPr>
              <w:t xml:space="preserve"> – надзорной деятельности за соблюдением норм и правил в области обеспечения безопасности дорожного движения</w:t>
            </w:r>
          </w:p>
        </w:tc>
      </w:tr>
      <w:tr w:rsidR="0050074B" w:rsidRPr="00FC4EF1" w:rsidTr="0050074B">
        <w:trPr>
          <w:trHeight w:val="300"/>
        </w:trPr>
        <w:tc>
          <w:tcPr>
            <w:tcW w:w="218" w:type="pct"/>
            <w:vAlign w:val="center"/>
          </w:tcPr>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r w:rsidRPr="00FC4EF1">
              <w:rPr>
                <w:rFonts w:ascii="Times New Roman" w:hAnsi="Times New Roman" w:cs="Times New Roman"/>
                <w:sz w:val="12"/>
                <w:szCs w:val="12"/>
              </w:rPr>
              <w:t>4.1</w:t>
            </w: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r w:rsidRPr="00FC4EF1">
              <w:rPr>
                <w:rFonts w:ascii="Times New Roman" w:hAnsi="Times New Roman" w:cs="Times New Roman"/>
                <w:sz w:val="12"/>
                <w:szCs w:val="12"/>
              </w:rPr>
              <w:t>4.2</w:t>
            </w: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r w:rsidRPr="00FC4EF1">
              <w:rPr>
                <w:rFonts w:ascii="Times New Roman" w:hAnsi="Times New Roman" w:cs="Times New Roman"/>
                <w:sz w:val="12"/>
                <w:szCs w:val="12"/>
              </w:rPr>
              <w:t>4.3</w:t>
            </w:r>
          </w:p>
        </w:tc>
        <w:tc>
          <w:tcPr>
            <w:tcW w:w="645" w:type="pct"/>
            <w:vAlign w:val="center"/>
          </w:tcPr>
          <w:p w:rsidR="00FC4EF1" w:rsidRPr="00FC4EF1" w:rsidRDefault="00FC4EF1" w:rsidP="00FC4EF1">
            <w:pPr>
              <w:pStyle w:val="13"/>
              <w:rPr>
                <w:b w:val="0"/>
                <w:sz w:val="12"/>
                <w:szCs w:val="12"/>
              </w:rPr>
            </w:pPr>
            <w:r w:rsidRPr="00FC4EF1">
              <w:rPr>
                <w:b w:val="0"/>
                <w:sz w:val="12"/>
                <w:szCs w:val="12"/>
              </w:rPr>
              <w:t>Разработка и принятие нормативно-правовых актов по вопросам дорожной деятельности и безопасности дорожного движения в муниципальном районе Сергиевский.</w:t>
            </w:r>
          </w:p>
          <w:p w:rsidR="00FC4EF1" w:rsidRPr="00FC4EF1" w:rsidRDefault="00FC4EF1" w:rsidP="00FC4EF1">
            <w:pPr>
              <w:pStyle w:val="13"/>
              <w:rPr>
                <w:b w:val="0"/>
                <w:sz w:val="12"/>
                <w:szCs w:val="12"/>
              </w:rPr>
            </w:pPr>
            <w:r w:rsidRPr="00FC4EF1">
              <w:rPr>
                <w:b w:val="0"/>
                <w:sz w:val="12"/>
                <w:szCs w:val="12"/>
              </w:rPr>
              <w:t xml:space="preserve">Обеспечение действенного организационно-правового механизма </w:t>
            </w:r>
            <w:proofErr w:type="gramStart"/>
            <w:r w:rsidRPr="00FC4EF1">
              <w:rPr>
                <w:b w:val="0"/>
                <w:sz w:val="12"/>
                <w:szCs w:val="12"/>
              </w:rPr>
              <w:t>контроля за</w:t>
            </w:r>
            <w:proofErr w:type="gramEnd"/>
            <w:r w:rsidRPr="00FC4EF1">
              <w:rPr>
                <w:b w:val="0"/>
                <w:sz w:val="12"/>
                <w:szCs w:val="12"/>
              </w:rPr>
              <w:t xml:space="preserve"> соблюдением правил в области безопасности дорожного движения.</w:t>
            </w:r>
          </w:p>
          <w:p w:rsidR="00FC4EF1" w:rsidRPr="00FC4EF1" w:rsidRDefault="00FC4EF1" w:rsidP="00FC4EF1">
            <w:pPr>
              <w:pStyle w:val="13"/>
              <w:rPr>
                <w:b w:val="0"/>
                <w:sz w:val="12"/>
                <w:szCs w:val="12"/>
              </w:rPr>
            </w:pPr>
            <w:r w:rsidRPr="00FC4EF1">
              <w:rPr>
                <w:b w:val="0"/>
                <w:sz w:val="12"/>
                <w:szCs w:val="12"/>
              </w:rPr>
              <w:t>Проведение плановых и неплановых контрольно-надзорных мероприятий по повышению безопасности дорожного движения на территории муниципального района Сергиевский.</w:t>
            </w:r>
          </w:p>
        </w:tc>
        <w:tc>
          <w:tcPr>
            <w:tcW w:w="659" w:type="pct"/>
            <w:gridSpan w:val="3"/>
            <w:vAlign w:val="center"/>
          </w:tcPr>
          <w:p w:rsidR="00FC4EF1" w:rsidRPr="00FC4EF1" w:rsidRDefault="00FC4EF1" w:rsidP="00FC4EF1">
            <w:pPr>
              <w:spacing w:after="0" w:line="240" w:lineRule="auto"/>
              <w:jc w:val="center"/>
              <w:rPr>
                <w:rFonts w:ascii="Times New Roman" w:hAnsi="Times New Roman" w:cs="Times New Roman"/>
                <w:bCs/>
                <w:color w:val="FF0000"/>
                <w:sz w:val="12"/>
                <w:szCs w:val="12"/>
              </w:rPr>
            </w:pPr>
            <w:r w:rsidRPr="00FC4EF1">
              <w:rPr>
                <w:rFonts w:ascii="Times New Roman" w:hAnsi="Times New Roman" w:cs="Times New Roman"/>
                <w:sz w:val="12"/>
                <w:szCs w:val="12"/>
              </w:rPr>
              <w:t>Отдел МВД России по Сергиевскому району (по согласованию)</w:t>
            </w: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bCs/>
                <w:color w:val="FF0000"/>
                <w:sz w:val="12"/>
                <w:szCs w:val="12"/>
              </w:rPr>
            </w:pPr>
            <w:r w:rsidRPr="00FC4EF1">
              <w:rPr>
                <w:rFonts w:ascii="Times New Roman" w:hAnsi="Times New Roman" w:cs="Times New Roman"/>
                <w:sz w:val="12"/>
                <w:szCs w:val="12"/>
              </w:rPr>
              <w:t>Отдел МВД России по Сергиевскому району (по согласованию)</w:t>
            </w: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bCs/>
                <w:color w:val="FF0000"/>
                <w:sz w:val="12"/>
                <w:szCs w:val="12"/>
              </w:rPr>
            </w:pPr>
            <w:r w:rsidRPr="00FC4EF1">
              <w:rPr>
                <w:rFonts w:ascii="Times New Roman" w:hAnsi="Times New Roman" w:cs="Times New Roman"/>
                <w:sz w:val="12"/>
                <w:szCs w:val="12"/>
              </w:rPr>
              <w:t>Отдел МВД России по Сергиевскому району (по согласованию)</w:t>
            </w:r>
          </w:p>
          <w:p w:rsidR="00FC4EF1" w:rsidRPr="00FC4EF1" w:rsidRDefault="00FC4EF1" w:rsidP="00FC4EF1">
            <w:pPr>
              <w:spacing w:after="0" w:line="240" w:lineRule="auto"/>
              <w:jc w:val="center"/>
              <w:rPr>
                <w:rFonts w:ascii="Times New Roman" w:hAnsi="Times New Roman" w:cs="Times New Roman"/>
                <w:sz w:val="12"/>
                <w:szCs w:val="12"/>
              </w:rPr>
            </w:pPr>
          </w:p>
        </w:tc>
        <w:tc>
          <w:tcPr>
            <w:tcW w:w="368" w:type="pct"/>
            <w:vAlign w:val="center"/>
          </w:tcPr>
          <w:p w:rsidR="00FC4EF1" w:rsidRPr="00FC4EF1" w:rsidRDefault="00FC4EF1" w:rsidP="00FC4EF1">
            <w:pPr>
              <w:spacing w:after="0" w:line="240" w:lineRule="auto"/>
              <w:jc w:val="center"/>
              <w:rPr>
                <w:rFonts w:ascii="Times New Roman" w:hAnsi="Times New Roman" w:cs="Times New Roman"/>
                <w:sz w:val="12"/>
                <w:szCs w:val="12"/>
              </w:rPr>
            </w:pPr>
            <w:r w:rsidRPr="00FC4EF1">
              <w:rPr>
                <w:rFonts w:ascii="Times New Roman" w:hAnsi="Times New Roman" w:cs="Times New Roman"/>
                <w:sz w:val="12"/>
                <w:szCs w:val="12"/>
              </w:rPr>
              <w:t>2021-2025</w:t>
            </w: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r w:rsidRPr="00FC4EF1">
              <w:rPr>
                <w:rFonts w:ascii="Times New Roman" w:hAnsi="Times New Roman" w:cs="Times New Roman"/>
                <w:sz w:val="12"/>
                <w:szCs w:val="12"/>
              </w:rPr>
              <w:t>2021-2025</w:t>
            </w: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r w:rsidRPr="00FC4EF1">
              <w:rPr>
                <w:rFonts w:ascii="Times New Roman" w:hAnsi="Times New Roman" w:cs="Times New Roman"/>
                <w:sz w:val="12"/>
                <w:szCs w:val="12"/>
              </w:rPr>
              <w:t>2021-2025</w:t>
            </w:r>
          </w:p>
        </w:tc>
        <w:tc>
          <w:tcPr>
            <w:tcW w:w="595" w:type="pct"/>
            <w:gridSpan w:val="2"/>
            <w:vAlign w:val="center"/>
          </w:tcPr>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sz w:val="12"/>
                <w:szCs w:val="12"/>
              </w:rPr>
              <w:t>местный бюджет</w:t>
            </w: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r w:rsidRPr="00FC4EF1">
              <w:rPr>
                <w:rFonts w:ascii="Times New Roman" w:hAnsi="Times New Roman" w:cs="Times New Roman"/>
                <w:sz w:val="12"/>
                <w:szCs w:val="12"/>
              </w:rPr>
              <w:t>местный бюджет</w:t>
            </w: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r w:rsidRPr="00FC4EF1">
              <w:rPr>
                <w:rFonts w:ascii="Times New Roman" w:hAnsi="Times New Roman" w:cs="Times New Roman"/>
                <w:sz w:val="12"/>
                <w:szCs w:val="12"/>
              </w:rPr>
              <w:t>местный бюджет</w:t>
            </w:r>
          </w:p>
        </w:tc>
        <w:tc>
          <w:tcPr>
            <w:tcW w:w="307" w:type="pct"/>
            <w:gridSpan w:val="2"/>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bCs/>
                <w:sz w:val="12"/>
                <w:szCs w:val="12"/>
              </w:rPr>
              <w:t>-</w:t>
            </w: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r w:rsidRPr="00FC4EF1">
              <w:rPr>
                <w:rFonts w:ascii="Times New Roman" w:hAnsi="Times New Roman" w:cs="Times New Roman"/>
                <w:sz w:val="12"/>
                <w:szCs w:val="12"/>
              </w:rPr>
              <w:t>-</w:t>
            </w: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r w:rsidRPr="00FC4EF1">
              <w:rPr>
                <w:rFonts w:ascii="Times New Roman" w:hAnsi="Times New Roman" w:cs="Times New Roman"/>
                <w:sz w:val="12"/>
                <w:szCs w:val="12"/>
              </w:rPr>
              <w:t>-</w:t>
            </w:r>
          </w:p>
        </w:tc>
        <w:tc>
          <w:tcPr>
            <w:tcW w:w="405" w:type="pct"/>
            <w:gridSpan w:val="3"/>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bCs/>
                <w:sz w:val="12"/>
                <w:szCs w:val="12"/>
              </w:rPr>
              <w:t>-</w:t>
            </w: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r w:rsidRPr="00FC4EF1">
              <w:rPr>
                <w:rFonts w:ascii="Times New Roman" w:hAnsi="Times New Roman" w:cs="Times New Roman"/>
                <w:sz w:val="12"/>
                <w:szCs w:val="12"/>
              </w:rPr>
              <w:t>-</w:t>
            </w: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r w:rsidRPr="00FC4EF1">
              <w:rPr>
                <w:rFonts w:ascii="Times New Roman" w:hAnsi="Times New Roman" w:cs="Times New Roman"/>
                <w:sz w:val="12"/>
                <w:szCs w:val="12"/>
              </w:rPr>
              <w:t>-</w:t>
            </w:r>
          </w:p>
        </w:tc>
        <w:tc>
          <w:tcPr>
            <w:tcW w:w="279" w:type="pct"/>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bCs/>
                <w:sz w:val="12"/>
                <w:szCs w:val="12"/>
              </w:rPr>
              <w:t>-</w:t>
            </w: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r w:rsidRPr="00FC4EF1">
              <w:rPr>
                <w:rFonts w:ascii="Times New Roman" w:hAnsi="Times New Roman" w:cs="Times New Roman"/>
                <w:sz w:val="12"/>
                <w:szCs w:val="12"/>
              </w:rPr>
              <w:t>-</w:t>
            </w: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r w:rsidRPr="00FC4EF1">
              <w:rPr>
                <w:rFonts w:ascii="Times New Roman" w:hAnsi="Times New Roman" w:cs="Times New Roman"/>
                <w:sz w:val="12"/>
                <w:szCs w:val="12"/>
              </w:rPr>
              <w:t>-</w:t>
            </w:r>
          </w:p>
        </w:tc>
        <w:tc>
          <w:tcPr>
            <w:tcW w:w="359" w:type="pct"/>
            <w:gridSpan w:val="2"/>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bCs/>
                <w:sz w:val="12"/>
                <w:szCs w:val="12"/>
              </w:rPr>
              <w:t>-</w:t>
            </w: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r w:rsidRPr="00FC4EF1">
              <w:rPr>
                <w:rFonts w:ascii="Times New Roman" w:hAnsi="Times New Roman" w:cs="Times New Roman"/>
                <w:sz w:val="12"/>
                <w:szCs w:val="12"/>
              </w:rPr>
              <w:t>-</w:t>
            </w: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r w:rsidRPr="00FC4EF1">
              <w:rPr>
                <w:rFonts w:ascii="Times New Roman" w:hAnsi="Times New Roman" w:cs="Times New Roman"/>
                <w:sz w:val="12"/>
                <w:szCs w:val="12"/>
              </w:rPr>
              <w:t>-</w:t>
            </w:r>
          </w:p>
          <w:p w:rsidR="00FC4EF1" w:rsidRPr="00FC4EF1" w:rsidRDefault="00FC4EF1" w:rsidP="00FC4EF1">
            <w:pPr>
              <w:spacing w:after="0" w:line="240" w:lineRule="auto"/>
              <w:jc w:val="center"/>
              <w:rPr>
                <w:rFonts w:ascii="Times New Roman" w:hAnsi="Times New Roman" w:cs="Times New Roman"/>
                <w:sz w:val="12"/>
                <w:szCs w:val="12"/>
              </w:rPr>
            </w:pPr>
          </w:p>
        </w:tc>
        <w:tc>
          <w:tcPr>
            <w:tcW w:w="312" w:type="pct"/>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bCs/>
                <w:sz w:val="12"/>
                <w:szCs w:val="12"/>
              </w:rPr>
              <w:t>-</w:t>
            </w: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r w:rsidRPr="00FC4EF1">
              <w:rPr>
                <w:rFonts w:ascii="Times New Roman" w:hAnsi="Times New Roman" w:cs="Times New Roman"/>
                <w:sz w:val="12"/>
                <w:szCs w:val="12"/>
              </w:rPr>
              <w:t>-</w:t>
            </w: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r w:rsidRPr="00FC4EF1">
              <w:rPr>
                <w:rFonts w:ascii="Times New Roman" w:hAnsi="Times New Roman" w:cs="Times New Roman"/>
                <w:sz w:val="12"/>
                <w:szCs w:val="12"/>
              </w:rPr>
              <w:t>-</w:t>
            </w:r>
          </w:p>
        </w:tc>
        <w:tc>
          <w:tcPr>
            <w:tcW w:w="286" w:type="pct"/>
            <w:vAlign w:val="center"/>
          </w:tcPr>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bCs/>
                <w:sz w:val="12"/>
                <w:szCs w:val="12"/>
              </w:rPr>
              <w:t>-</w:t>
            </w: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r w:rsidRPr="00FC4EF1">
              <w:rPr>
                <w:rFonts w:ascii="Times New Roman" w:hAnsi="Times New Roman" w:cs="Times New Roman"/>
                <w:sz w:val="12"/>
                <w:szCs w:val="12"/>
              </w:rPr>
              <w:t>-</w:t>
            </w: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p>
          <w:p w:rsidR="00FC4EF1" w:rsidRPr="00FC4EF1" w:rsidRDefault="00FC4EF1" w:rsidP="00FC4EF1">
            <w:pPr>
              <w:spacing w:after="0" w:line="240" w:lineRule="auto"/>
              <w:jc w:val="center"/>
              <w:rPr>
                <w:rFonts w:ascii="Times New Roman" w:hAnsi="Times New Roman" w:cs="Times New Roman"/>
                <w:sz w:val="12"/>
                <w:szCs w:val="12"/>
              </w:rPr>
            </w:pPr>
            <w:r w:rsidRPr="00FC4EF1">
              <w:rPr>
                <w:rFonts w:ascii="Times New Roman" w:hAnsi="Times New Roman" w:cs="Times New Roman"/>
                <w:sz w:val="12"/>
                <w:szCs w:val="12"/>
              </w:rPr>
              <w:t>-</w:t>
            </w:r>
          </w:p>
        </w:tc>
        <w:tc>
          <w:tcPr>
            <w:tcW w:w="567" w:type="pct"/>
            <w:gridSpan w:val="2"/>
            <w:vAlign w:val="center"/>
          </w:tcPr>
          <w:p w:rsidR="00FC4EF1" w:rsidRPr="00FC4EF1" w:rsidRDefault="00FC4EF1" w:rsidP="00FC4EF1">
            <w:pPr>
              <w:spacing w:after="0" w:line="240" w:lineRule="auto"/>
              <w:jc w:val="center"/>
              <w:rPr>
                <w:rFonts w:ascii="Times New Roman" w:hAnsi="Times New Roman" w:cs="Times New Roman"/>
                <w:bCs/>
                <w:sz w:val="12"/>
                <w:szCs w:val="12"/>
              </w:rPr>
            </w:pPr>
          </w:p>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bCs/>
                <w:sz w:val="12"/>
                <w:szCs w:val="12"/>
              </w:rPr>
              <w:t>Сокращение числа ДТП, пострадавших и погибших.</w:t>
            </w:r>
          </w:p>
        </w:tc>
      </w:tr>
      <w:tr w:rsidR="00FC4EF1" w:rsidRPr="00FC4EF1" w:rsidTr="00FC4EF1">
        <w:trPr>
          <w:trHeight w:val="300"/>
        </w:trPr>
        <w:tc>
          <w:tcPr>
            <w:tcW w:w="5000" w:type="pct"/>
            <w:gridSpan w:val="20"/>
            <w:vAlign w:val="center"/>
          </w:tcPr>
          <w:p w:rsidR="00FC4EF1" w:rsidRPr="00FC4EF1" w:rsidRDefault="00FC4EF1" w:rsidP="00FC4EF1">
            <w:pPr>
              <w:spacing w:after="0" w:line="240" w:lineRule="auto"/>
              <w:jc w:val="center"/>
              <w:rPr>
                <w:rFonts w:ascii="Times New Roman" w:hAnsi="Times New Roman" w:cs="Times New Roman"/>
                <w:b/>
                <w:sz w:val="12"/>
                <w:szCs w:val="12"/>
              </w:rPr>
            </w:pPr>
            <w:r w:rsidRPr="00FC4EF1">
              <w:rPr>
                <w:rFonts w:ascii="Times New Roman" w:hAnsi="Times New Roman" w:cs="Times New Roman"/>
                <w:b/>
                <w:bCs/>
                <w:sz w:val="12"/>
                <w:szCs w:val="12"/>
              </w:rPr>
              <w:t xml:space="preserve">Задача 5. </w:t>
            </w:r>
            <w:r w:rsidRPr="00FC4EF1">
              <w:rPr>
                <w:rFonts w:ascii="Times New Roman" w:hAnsi="Times New Roman" w:cs="Times New Roman"/>
                <w:b/>
                <w:sz w:val="12"/>
                <w:szCs w:val="12"/>
              </w:rPr>
              <w:t>Ликвидация мест концентрации ДТП путем оптимизации режимов движения на участках улично-дорожной сети с использованием инженерных схем организации дорожного движения, технических средств (светофоры и прочее)</w:t>
            </w:r>
          </w:p>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sz w:val="12"/>
                <w:szCs w:val="12"/>
              </w:rPr>
              <w:t>и автоматизированных систем управления движением</w:t>
            </w:r>
          </w:p>
        </w:tc>
      </w:tr>
      <w:tr w:rsidR="0050074B" w:rsidRPr="00FC4EF1" w:rsidTr="0050074B">
        <w:trPr>
          <w:trHeight w:val="300"/>
        </w:trPr>
        <w:tc>
          <w:tcPr>
            <w:tcW w:w="218" w:type="pct"/>
            <w:vAlign w:val="center"/>
          </w:tcPr>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r w:rsidRPr="00FC4EF1">
              <w:rPr>
                <w:rFonts w:ascii="Times New Roman" w:hAnsi="Times New Roman" w:cs="Times New Roman"/>
                <w:sz w:val="12"/>
                <w:szCs w:val="12"/>
              </w:rPr>
              <w:t>5.1</w:t>
            </w:r>
          </w:p>
        </w:tc>
        <w:tc>
          <w:tcPr>
            <w:tcW w:w="645" w:type="pct"/>
            <w:vAlign w:val="center"/>
          </w:tcPr>
          <w:p w:rsidR="00FC4EF1" w:rsidRPr="00FC4EF1" w:rsidRDefault="00FC4EF1" w:rsidP="00FC4EF1">
            <w:pPr>
              <w:pStyle w:val="13"/>
              <w:rPr>
                <w:b w:val="0"/>
                <w:sz w:val="12"/>
                <w:szCs w:val="12"/>
              </w:rPr>
            </w:pPr>
            <w:r w:rsidRPr="00FC4EF1">
              <w:rPr>
                <w:b w:val="0"/>
                <w:sz w:val="12"/>
                <w:szCs w:val="12"/>
              </w:rPr>
              <w:t xml:space="preserve">Обустройство наиболее опасных участков улично-дорожной сети дорожными знаками, обустройство парковок  и пешеходных переходов, в соответствии с адресным планом мероприятий по созданию безопасных условий для движения пешеходов на </w:t>
            </w:r>
            <w:proofErr w:type="spellStart"/>
            <w:r w:rsidRPr="00FC4EF1">
              <w:rPr>
                <w:b w:val="0"/>
                <w:sz w:val="12"/>
                <w:szCs w:val="12"/>
              </w:rPr>
              <w:t>улично</w:t>
            </w:r>
            <w:proofErr w:type="spellEnd"/>
            <w:r w:rsidRPr="00FC4EF1">
              <w:rPr>
                <w:b w:val="0"/>
                <w:sz w:val="12"/>
                <w:szCs w:val="12"/>
              </w:rPr>
              <w:t xml:space="preserve"> – дорожной сети  муниципального района Сергиевский. Разработка схем дислокации дорожных знаков и разметки.</w:t>
            </w:r>
          </w:p>
        </w:tc>
        <w:tc>
          <w:tcPr>
            <w:tcW w:w="569" w:type="pct"/>
            <w:gridSpan w:val="2"/>
            <w:vAlign w:val="center"/>
          </w:tcPr>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sz w:val="12"/>
                <w:szCs w:val="12"/>
              </w:rPr>
              <w:t>Администрация  муниципального района Сергиевский, отдел МВД России по Сергиевскому району (по согласованию), МКУ «УЗЗАИГ» муниципального района Сергиевский</w:t>
            </w:r>
          </w:p>
        </w:tc>
        <w:tc>
          <w:tcPr>
            <w:tcW w:w="459" w:type="pct"/>
            <w:gridSpan w:val="2"/>
            <w:vAlign w:val="center"/>
          </w:tcPr>
          <w:p w:rsidR="00FC4EF1" w:rsidRPr="00FC4EF1" w:rsidRDefault="00FC4EF1" w:rsidP="00FC4EF1">
            <w:pPr>
              <w:spacing w:after="0" w:line="240" w:lineRule="auto"/>
              <w:jc w:val="center"/>
              <w:rPr>
                <w:rFonts w:ascii="Times New Roman" w:hAnsi="Times New Roman" w:cs="Times New Roman"/>
                <w:sz w:val="12"/>
                <w:szCs w:val="12"/>
              </w:rPr>
            </w:pPr>
            <w:r w:rsidRPr="00FC4EF1">
              <w:rPr>
                <w:rFonts w:ascii="Times New Roman" w:hAnsi="Times New Roman" w:cs="Times New Roman"/>
                <w:sz w:val="12"/>
                <w:szCs w:val="12"/>
              </w:rPr>
              <w:t>2021-2025</w:t>
            </w:r>
          </w:p>
        </w:tc>
        <w:tc>
          <w:tcPr>
            <w:tcW w:w="464" w:type="pct"/>
            <w:vAlign w:val="center"/>
          </w:tcPr>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sz w:val="12"/>
                <w:szCs w:val="12"/>
              </w:rPr>
              <w:t>местный бюджет</w:t>
            </w:r>
          </w:p>
        </w:tc>
        <w:tc>
          <w:tcPr>
            <w:tcW w:w="363" w:type="pct"/>
            <w:gridSpan w:val="2"/>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sz w:val="12"/>
                <w:szCs w:val="12"/>
              </w:rPr>
              <w:t>797,256</w:t>
            </w:r>
          </w:p>
        </w:tc>
        <w:tc>
          <w:tcPr>
            <w:tcW w:w="402" w:type="pct"/>
            <w:gridSpan w:val="3"/>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sz w:val="12"/>
                <w:szCs w:val="12"/>
              </w:rPr>
              <w:t>797,256</w:t>
            </w:r>
          </w:p>
        </w:tc>
        <w:tc>
          <w:tcPr>
            <w:tcW w:w="356" w:type="pct"/>
            <w:gridSpan w:val="2"/>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sz w:val="12"/>
                <w:szCs w:val="12"/>
              </w:rPr>
              <w:t>797,256</w:t>
            </w:r>
          </w:p>
        </w:tc>
        <w:tc>
          <w:tcPr>
            <w:tcW w:w="359" w:type="pct"/>
            <w:gridSpan w:val="2"/>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sz w:val="12"/>
                <w:szCs w:val="12"/>
              </w:rPr>
              <w:t>797,256</w:t>
            </w:r>
          </w:p>
        </w:tc>
        <w:tc>
          <w:tcPr>
            <w:tcW w:w="312" w:type="pct"/>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sz w:val="12"/>
                <w:szCs w:val="12"/>
              </w:rPr>
              <w:t>797,256</w:t>
            </w:r>
          </w:p>
        </w:tc>
        <w:tc>
          <w:tcPr>
            <w:tcW w:w="390" w:type="pct"/>
            <w:gridSpan w:val="2"/>
            <w:vAlign w:val="center"/>
          </w:tcPr>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bCs/>
                <w:sz w:val="12"/>
                <w:szCs w:val="12"/>
              </w:rPr>
              <w:t>3 986,28</w:t>
            </w:r>
          </w:p>
        </w:tc>
        <w:tc>
          <w:tcPr>
            <w:tcW w:w="463" w:type="pct"/>
            <w:vAlign w:val="center"/>
          </w:tcPr>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bCs/>
                <w:sz w:val="12"/>
                <w:szCs w:val="12"/>
              </w:rPr>
              <w:t>Сокращение числа ДТП, пострадавших и погибших.</w:t>
            </w:r>
          </w:p>
        </w:tc>
      </w:tr>
      <w:tr w:rsidR="00FC4EF1" w:rsidRPr="00FC4EF1" w:rsidTr="0050074B">
        <w:trPr>
          <w:trHeight w:val="70"/>
        </w:trPr>
        <w:tc>
          <w:tcPr>
            <w:tcW w:w="5000" w:type="pct"/>
            <w:gridSpan w:val="20"/>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bCs/>
                <w:sz w:val="12"/>
                <w:szCs w:val="12"/>
              </w:rPr>
              <w:t xml:space="preserve">Задача 6. </w:t>
            </w:r>
            <w:r w:rsidRPr="00FC4EF1">
              <w:rPr>
                <w:rFonts w:ascii="Times New Roman" w:hAnsi="Times New Roman" w:cs="Times New Roman"/>
                <w:b/>
                <w:sz w:val="12"/>
                <w:szCs w:val="12"/>
              </w:rPr>
              <w:t>Совершенствование улично-дорожной сети согласно,  утвержденных схем дислокации дорожных знаков и разметки</w:t>
            </w:r>
          </w:p>
        </w:tc>
      </w:tr>
      <w:tr w:rsidR="0050074B" w:rsidRPr="00FC4EF1" w:rsidTr="0050074B">
        <w:trPr>
          <w:trHeight w:val="300"/>
        </w:trPr>
        <w:tc>
          <w:tcPr>
            <w:tcW w:w="218" w:type="pct"/>
            <w:vAlign w:val="center"/>
          </w:tcPr>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r w:rsidRPr="00FC4EF1">
              <w:rPr>
                <w:rFonts w:ascii="Times New Roman" w:hAnsi="Times New Roman" w:cs="Times New Roman"/>
                <w:sz w:val="12"/>
                <w:szCs w:val="12"/>
              </w:rPr>
              <w:lastRenderedPageBreak/>
              <w:t>6.1</w:t>
            </w:r>
          </w:p>
        </w:tc>
        <w:tc>
          <w:tcPr>
            <w:tcW w:w="645" w:type="pct"/>
            <w:vAlign w:val="center"/>
          </w:tcPr>
          <w:p w:rsidR="00FC4EF1" w:rsidRPr="00FC4EF1" w:rsidRDefault="00FC4EF1" w:rsidP="00FC4EF1">
            <w:pPr>
              <w:pStyle w:val="13"/>
              <w:rPr>
                <w:sz w:val="12"/>
                <w:szCs w:val="12"/>
              </w:rPr>
            </w:pPr>
            <w:r w:rsidRPr="00FC4EF1">
              <w:rPr>
                <w:b w:val="0"/>
                <w:sz w:val="12"/>
                <w:szCs w:val="12"/>
              </w:rPr>
              <w:t xml:space="preserve">Создание видео – и </w:t>
            </w:r>
            <w:r w:rsidR="0050074B" w:rsidRPr="00FC4EF1">
              <w:rPr>
                <w:b w:val="0"/>
                <w:sz w:val="12"/>
                <w:szCs w:val="12"/>
              </w:rPr>
              <w:t>телевизионное</w:t>
            </w:r>
            <w:r w:rsidRPr="00FC4EF1">
              <w:rPr>
                <w:b w:val="0"/>
                <w:sz w:val="12"/>
                <w:szCs w:val="12"/>
              </w:rPr>
              <w:t xml:space="preserve"> </w:t>
            </w:r>
            <w:proofErr w:type="gramStart"/>
            <w:r w:rsidRPr="00FC4EF1">
              <w:rPr>
                <w:b w:val="0"/>
                <w:sz w:val="12"/>
                <w:szCs w:val="12"/>
              </w:rPr>
              <w:t>-и</w:t>
            </w:r>
            <w:proofErr w:type="gramEnd"/>
            <w:r w:rsidRPr="00FC4EF1">
              <w:rPr>
                <w:b w:val="0"/>
                <w:sz w:val="12"/>
                <w:szCs w:val="12"/>
              </w:rPr>
              <w:t>нформационного ролика, организация тематической наружной социальной рекламы (баннеры, перетяжки), а также размещение материалов в средствах массовой информации, общественном транспорте, кинотеатрах.</w:t>
            </w:r>
          </w:p>
        </w:tc>
        <w:tc>
          <w:tcPr>
            <w:tcW w:w="519" w:type="pct"/>
            <w:vAlign w:val="center"/>
          </w:tcPr>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sz w:val="12"/>
                <w:szCs w:val="12"/>
              </w:rPr>
              <w:t>Администрация  муниципального района Сергиевский, отдел МВД России по Сергиевскому району (по согласованию), МУП Сергиевская «ТРК «Радуга – 3»»           (по согласованию).</w:t>
            </w:r>
          </w:p>
        </w:tc>
        <w:tc>
          <w:tcPr>
            <w:tcW w:w="508" w:type="pct"/>
            <w:gridSpan w:val="3"/>
            <w:vAlign w:val="center"/>
          </w:tcPr>
          <w:p w:rsidR="00FC4EF1" w:rsidRPr="00FC4EF1" w:rsidRDefault="00FC4EF1" w:rsidP="00FC4EF1">
            <w:pPr>
              <w:spacing w:after="0" w:line="240" w:lineRule="auto"/>
              <w:jc w:val="center"/>
              <w:rPr>
                <w:rFonts w:ascii="Times New Roman" w:hAnsi="Times New Roman" w:cs="Times New Roman"/>
                <w:sz w:val="12"/>
                <w:szCs w:val="12"/>
              </w:rPr>
            </w:pPr>
            <w:r w:rsidRPr="00FC4EF1">
              <w:rPr>
                <w:rFonts w:ascii="Times New Roman" w:hAnsi="Times New Roman" w:cs="Times New Roman"/>
                <w:sz w:val="12"/>
                <w:szCs w:val="12"/>
              </w:rPr>
              <w:t>2021-2025</w:t>
            </w:r>
          </w:p>
        </w:tc>
        <w:tc>
          <w:tcPr>
            <w:tcW w:w="464" w:type="pct"/>
            <w:vAlign w:val="center"/>
          </w:tcPr>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sz w:val="12"/>
                <w:szCs w:val="12"/>
              </w:rPr>
              <w:t>местный бюджет</w:t>
            </w:r>
          </w:p>
        </w:tc>
        <w:tc>
          <w:tcPr>
            <w:tcW w:w="363" w:type="pct"/>
            <w:gridSpan w:val="2"/>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bCs/>
                <w:sz w:val="12"/>
                <w:szCs w:val="12"/>
              </w:rPr>
              <w:t>-</w:t>
            </w:r>
          </w:p>
        </w:tc>
        <w:tc>
          <w:tcPr>
            <w:tcW w:w="402" w:type="pct"/>
            <w:gridSpan w:val="3"/>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bCs/>
                <w:sz w:val="12"/>
                <w:szCs w:val="12"/>
              </w:rPr>
              <w:t>-</w:t>
            </w:r>
          </w:p>
        </w:tc>
        <w:tc>
          <w:tcPr>
            <w:tcW w:w="403" w:type="pct"/>
            <w:gridSpan w:val="3"/>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bCs/>
                <w:sz w:val="12"/>
                <w:szCs w:val="12"/>
              </w:rPr>
              <w:t>-</w:t>
            </w:r>
          </w:p>
        </w:tc>
        <w:tc>
          <w:tcPr>
            <w:tcW w:w="312" w:type="pct"/>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bCs/>
                <w:sz w:val="12"/>
                <w:szCs w:val="12"/>
              </w:rPr>
              <w:t>-</w:t>
            </w:r>
          </w:p>
        </w:tc>
        <w:tc>
          <w:tcPr>
            <w:tcW w:w="312" w:type="pct"/>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bCs/>
                <w:sz w:val="12"/>
                <w:szCs w:val="12"/>
              </w:rPr>
              <w:t>-</w:t>
            </w:r>
          </w:p>
        </w:tc>
        <w:tc>
          <w:tcPr>
            <w:tcW w:w="390" w:type="pct"/>
            <w:gridSpan w:val="2"/>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bCs/>
                <w:sz w:val="12"/>
                <w:szCs w:val="12"/>
              </w:rPr>
              <w:t>-</w:t>
            </w:r>
          </w:p>
        </w:tc>
        <w:tc>
          <w:tcPr>
            <w:tcW w:w="463" w:type="pct"/>
            <w:vAlign w:val="center"/>
          </w:tcPr>
          <w:p w:rsidR="00FC4EF1" w:rsidRPr="00FC4EF1" w:rsidRDefault="00FC4EF1" w:rsidP="00FC4EF1">
            <w:pPr>
              <w:spacing w:after="0" w:line="240" w:lineRule="auto"/>
              <w:jc w:val="center"/>
              <w:rPr>
                <w:rFonts w:ascii="Times New Roman" w:hAnsi="Times New Roman" w:cs="Times New Roman"/>
                <w:bCs/>
                <w:sz w:val="12"/>
                <w:szCs w:val="12"/>
              </w:rPr>
            </w:pPr>
            <w:r w:rsidRPr="00FC4EF1">
              <w:rPr>
                <w:rFonts w:ascii="Times New Roman" w:hAnsi="Times New Roman" w:cs="Times New Roman"/>
                <w:bCs/>
                <w:sz w:val="12"/>
                <w:szCs w:val="12"/>
              </w:rPr>
              <w:t>Сокращение числа ДТП, пострадавших и погибших.</w:t>
            </w:r>
          </w:p>
        </w:tc>
      </w:tr>
      <w:tr w:rsidR="0050074B" w:rsidRPr="00FC4EF1" w:rsidTr="0050074B">
        <w:trPr>
          <w:trHeight w:val="284"/>
        </w:trPr>
        <w:tc>
          <w:tcPr>
            <w:tcW w:w="218" w:type="pct"/>
            <w:vAlign w:val="center"/>
          </w:tcPr>
          <w:p w:rsidR="00FC4EF1" w:rsidRPr="00FC4EF1" w:rsidRDefault="00FC4EF1" w:rsidP="00FC4EF1">
            <w:pPr>
              <w:shd w:val="clear" w:color="auto" w:fill="FFFFFF"/>
              <w:spacing w:after="0" w:line="240" w:lineRule="auto"/>
              <w:ind w:left="29"/>
              <w:jc w:val="center"/>
              <w:rPr>
                <w:rFonts w:ascii="Times New Roman" w:hAnsi="Times New Roman" w:cs="Times New Roman"/>
                <w:sz w:val="12"/>
                <w:szCs w:val="12"/>
              </w:rPr>
            </w:pPr>
          </w:p>
        </w:tc>
        <w:tc>
          <w:tcPr>
            <w:tcW w:w="645" w:type="pct"/>
            <w:vAlign w:val="center"/>
          </w:tcPr>
          <w:p w:rsidR="00FC4EF1" w:rsidRPr="00FC4EF1" w:rsidRDefault="00FC4EF1" w:rsidP="00FC4EF1">
            <w:pPr>
              <w:pStyle w:val="13"/>
              <w:rPr>
                <w:sz w:val="12"/>
                <w:szCs w:val="12"/>
              </w:rPr>
            </w:pPr>
            <w:r w:rsidRPr="00FC4EF1">
              <w:rPr>
                <w:sz w:val="12"/>
                <w:szCs w:val="12"/>
              </w:rPr>
              <w:t>ИТОГО</w:t>
            </w:r>
          </w:p>
        </w:tc>
        <w:tc>
          <w:tcPr>
            <w:tcW w:w="519" w:type="pct"/>
            <w:vAlign w:val="center"/>
          </w:tcPr>
          <w:p w:rsidR="00FC4EF1" w:rsidRPr="00FC4EF1" w:rsidRDefault="00FC4EF1" w:rsidP="00FC4EF1">
            <w:pPr>
              <w:spacing w:after="0" w:line="240" w:lineRule="auto"/>
              <w:jc w:val="center"/>
              <w:rPr>
                <w:rFonts w:ascii="Times New Roman" w:hAnsi="Times New Roman" w:cs="Times New Roman"/>
                <w:bCs/>
                <w:sz w:val="12"/>
                <w:szCs w:val="12"/>
              </w:rPr>
            </w:pPr>
          </w:p>
        </w:tc>
        <w:tc>
          <w:tcPr>
            <w:tcW w:w="508" w:type="pct"/>
            <w:gridSpan w:val="3"/>
            <w:vAlign w:val="center"/>
          </w:tcPr>
          <w:p w:rsidR="00FC4EF1" w:rsidRPr="00FC4EF1" w:rsidRDefault="00FC4EF1" w:rsidP="00FC4EF1">
            <w:pPr>
              <w:spacing w:after="0" w:line="240" w:lineRule="auto"/>
              <w:jc w:val="center"/>
              <w:rPr>
                <w:rFonts w:ascii="Times New Roman" w:hAnsi="Times New Roman" w:cs="Times New Roman"/>
                <w:sz w:val="12"/>
                <w:szCs w:val="12"/>
              </w:rPr>
            </w:pPr>
          </w:p>
        </w:tc>
        <w:tc>
          <w:tcPr>
            <w:tcW w:w="464" w:type="pct"/>
            <w:vAlign w:val="center"/>
          </w:tcPr>
          <w:p w:rsidR="00FC4EF1" w:rsidRPr="00FC4EF1" w:rsidRDefault="00FC4EF1" w:rsidP="00FC4EF1">
            <w:pPr>
              <w:spacing w:after="0" w:line="240" w:lineRule="auto"/>
              <w:jc w:val="center"/>
              <w:rPr>
                <w:rFonts w:ascii="Times New Roman" w:hAnsi="Times New Roman" w:cs="Times New Roman"/>
                <w:sz w:val="12"/>
                <w:szCs w:val="12"/>
              </w:rPr>
            </w:pPr>
          </w:p>
        </w:tc>
        <w:tc>
          <w:tcPr>
            <w:tcW w:w="363" w:type="pct"/>
            <w:gridSpan w:val="2"/>
            <w:vAlign w:val="center"/>
          </w:tcPr>
          <w:p w:rsidR="00FC4EF1" w:rsidRPr="00FC4EF1" w:rsidRDefault="00FC4EF1" w:rsidP="00FC4EF1">
            <w:pPr>
              <w:spacing w:after="0" w:line="240" w:lineRule="auto"/>
              <w:jc w:val="center"/>
              <w:rPr>
                <w:rFonts w:ascii="Times New Roman" w:hAnsi="Times New Roman" w:cs="Times New Roman"/>
                <w:b/>
                <w:sz w:val="12"/>
                <w:szCs w:val="12"/>
              </w:rPr>
            </w:pPr>
            <w:r w:rsidRPr="00FC4EF1">
              <w:rPr>
                <w:rFonts w:ascii="Times New Roman" w:hAnsi="Times New Roman" w:cs="Times New Roman"/>
                <w:b/>
                <w:sz w:val="12"/>
                <w:szCs w:val="12"/>
              </w:rPr>
              <w:t>837,256</w:t>
            </w:r>
          </w:p>
        </w:tc>
        <w:tc>
          <w:tcPr>
            <w:tcW w:w="402" w:type="pct"/>
            <w:gridSpan w:val="3"/>
            <w:vAlign w:val="center"/>
          </w:tcPr>
          <w:p w:rsidR="00FC4EF1" w:rsidRPr="00FC4EF1" w:rsidRDefault="00FC4EF1" w:rsidP="00FC4EF1">
            <w:pPr>
              <w:spacing w:after="0" w:line="240" w:lineRule="auto"/>
              <w:jc w:val="center"/>
              <w:rPr>
                <w:rFonts w:ascii="Times New Roman" w:hAnsi="Times New Roman" w:cs="Times New Roman"/>
                <w:sz w:val="12"/>
                <w:szCs w:val="12"/>
              </w:rPr>
            </w:pPr>
            <w:r w:rsidRPr="00FC4EF1">
              <w:rPr>
                <w:rFonts w:ascii="Times New Roman" w:hAnsi="Times New Roman" w:cs="Times New Roman"/>
                <w:b/>
                <w:sz w:val="12"/>
                <w:szCs w:val="12"/>
              </w:rPr>
              <w:t>877,256</w:t>
            </w:r>
          </w:p>
        </w:tc>
        <w:tc>
          <w:tcPr>
            <w:tcW w:w="403" w:type="pct"/>
            <w:gridSpan w:val="3"/>
            <w:vAlign w:val="center"/>
          </w:tcPr>
          <w:p w:rsidR="00FC4EF1" w:rsidRPr="00FC4EF1" w:rsidRDefault="00FC4EF1" w:rsidP="00FC4EF1">
            <w:pPr>
              <w:spacing w:after="0" w:line="240" w:lineRule="auto"/>
              <w:jc w:val="center"/>
              <w:rPr>
                <w:rFonts w:ascii="Times New Roman" w:hAnsi="Times New Roman" w:cs="Times New Roman"/>
                <w:sz w:val="12"/>
                <w:szCs w:val="12"/>
              </w:rPr>
            </w:pPr>
            <w:r w:rsidRPr="00FC4EF1">
              <w:rPr>
                <w:rFonts w:ascii="Times New Roman" w:hAnsi="Times New Roman" w:cs="Times New Roman"/>
                <w:b/>
                <w:sz w:val="12"/>
                <w:szCs w:val="12"/>
              </w:rPr>
              <w:t>877,256</w:t>
            </w:r>
          </w:p>
        </w:tc>
        <w:tc>
          <w:tcPr>
            <w:tcW w:w="312" w:type="pct"/>
            <w:vAlign w:val="center"/>
          </w:tcPr>
          <w:p w:rsidR="00FC4EF1" w:rsidRPr="00FC4EF1" w:rsidRDefault="00FC4EF1" w:rsidP="00FC4EF1">
            <w:pPr>
              <w:spacing w:after="0" w:line="240" w:lineRule="auto"/>
              <w:jc w:val="center"/>
              <w:rPr>
                <w:rFonts w:ascii="Times New Roman" w:hAnsi="Times New Roman" w:cs="Times New Roman"/>
                <w:sz w:val="12"/>
                <w:szCs w:val="12"/>
              </w:rPr>
            </w:pPr>
            <w:r w:rsidRPr="00FC4EF1">
              <w:rPr>
                <w:rFonts w:ascii="Times New Roman" w:hAnsi="Times New Roman" w:cs="Times New Roman"/>
                <w:b/>
                <w:sz w:val="12"/>
                <w:szCs w:val="12"/>
              </w:rPr>
              <w:t>877,256</w:t>
            </w:r>
          </w:p>
        </w:tc>
        <w:tc>
          <w:tcPr>
            <w:tcW w:w="312" w:type="pct"/>
            <w:vAlign w:val="center"/>
          </w:tcPr>
          <w:p w:rsidR="00FC4EF1" w:rsidRPr="00FC4EF1" w:rsidRDefault="00FC4EF1" w:rsidP="00FC4EF1">
            <w:pPr>
              <w:spacing w:after="0" w:line="240" w:lineRule="auto"/>
              <w:jc w:val="center"/>
              <w:rPr>
                <w:rFonts w:ascii="Times New Roman" w:hAnsi="Times New Roman" w:cs="Times New Roman"/>
                <w:sz w:val="12"/>
                <w:szCs w:val="12"/>
              </w:rPr>
            </w:pPr>
            <w:r w:rsidRPr="00FC4EF1">
              <w:rPr>
                <w:rFonts w:ascii="Times New Roman" w:hAnsi="Times New Roman" w:cs="Times New Roman"/>
                <w:b/>
                <w:sz w:val="12"/>
                <w:szCs w:val="12"/>
              </w:rPr>
              <w:t>877,256</w:t>
            </w:r>
          </w:p>
        </w:tc>
        <w:tc>
          <w:tcPr>
            <w:tcW w:w="390" w:type="pct"/>
            <w:gridSpan w:val="2"/>
            <w:vAlign w:val="center"/>
          </w:tcPr>
          <w:p w:rsidR="00FC4EF1" w:rsidRPr="00FC4EF1" w:rsidRDefault="00FC4EF1" w:rsidP="00FC4EF1">
            <w:pPr>
              <w:spacing w:after="0" w:line="240" w:lineRule="auto"/>
              <w:jc w:val="center"/>
              <w:rPr>
                <w:rFonts w:ascii="Times New Roman" w:hAnsi="Times New Roman" w:cs="Times New Roman"/>
                <w:b/>
                <w:bCs/>
                <w:sz w:val="12"/>
                <w:szCs w:val="12"/>
              </w:rPr>
            </w:pPr>
            <w:r w:rsidRPr="00FC4EF1">
              <w:rPr>
                <w:rFonts w:ascii="Times New Roman" w:hAnsi="Times New Roman" w:cs="Times New Roman"/>
                <w:b/>
                <w:sz w:val="12"/>
                <w:szCs w:val="12"/>
              </w:rPr>
              <w:t>4 346,280</w:t>
            </w:r>
          </w:p>
        </w:tc>
        <w:tc>
          <w:tcPr>
            <w:tcW w:w="463" w:type="pct"/>
            <w:vAlign w:val="center"/>
          </w:tcPr>
          <w:p w:rsidR="00FC4EF1" w:rsidRPr="00FC4EF1" w:rsidRDefault="00FC4EF1" w:rsidP="00FC4EF1">
            <w:pPr>
              <w:spacing w:after="0" w:line="240" w:lineRule="auto"/>
              <w:jc w:val="center"/>
              <w:rPr>
                <w:rFonts w:ascii="Times New Roman" w:hAnsi="Times New Roman" w:cs="Times New Roman"/>
                <w:bCs/>
                <w:sz w:val="12"/>
                <w:szCs w:val="12"/>
              </w:rPr>
            </w:pPr>
          </w:p>
        </w:tc>
      </w:tr>
    </w:tbl>
    <w:p w:rsidR="00FC4EF1" w:rsidRDefault="0050074B" w:rsidP="0050074B">
      <w:pPr>
        <w:tabs>
          <w:tab w:val="left" w:pos="6936"/>
        </w:tabs>
        <w:spacing w:after="0" w:line="240" w:lineRule="auto"/>
        <w:ind w:firstLine="284"/>
        <w:jc w:val="both"/>
        <w:rPr>
          <w:rFonts w:ascii="Times New Roman" w:eastAsia="Calibri" w:hAnsi="Times New Roman" w:cs="Times New Roman"/>
          <w:bCs/>
          <w:sz w:val="12"/>
          <w:szCs w:val="12"/>
        </w:rPr>
      </w:pPr>
      <w:r w:rsidRPr="0050074B">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AC13F0" w:rsidRDefault="00AC13F0" w:rsidP="0050074B">
      <w:pPr>
        <w:tabs>
          <w:tab w:val="left" w:pos="6936"/>
        </w:tabs>
        <w:spacing w:after="0" w:line="240" w:lineRule="auto"/>
        <w:ind w:firstLine="284"/>
        <w:jc w:val="both"/>
        <w:rPr>
          <w:rFonts w:ascii="Times New Roman" w:eastAsia="Calibri" w:hAnsi="Times New Roman" w:cs="Times New Roman"/>
          <w:bCs/>
          <w:sz w:val="12"/>
          <w:szCs w:val="12"/>
        </w:rPr>
      </w:pPr>
    </w:p>
    <w:p w:rsidR="00AC13F0" w:rsidRPr="00AC13F0" w:rsidRDefault="00AC13F0" w:rsidP="00AC13F0">
      <w:pPr>
        <w:tabs>
          <w:tab w:val="left" w:pos="6936"/>
        </w:tabs>
        <w:spacing w:after="0" w:line="240" w:lineRule="auto"/>
        <w:ind w:firstLine="284"/>
        <w:jc w:val="center"/>
        <w:rPr>
          <w:rFonts w:ascii="Times New Roman" w:eastAsia="Calibri" w:hAnsi="Times New Roman" w:cs="Times New Roman"/>
          <w:bCs/>
          <w:sz w:val="12"/>
          <w:szCs w:val="12"/>
        </w:rPr>
      </w:pPr>
      <w:r w:rsidRPr="00AC13F0">
        <w:rPr>
          <w:rFonts w:ascii="Times New Roman" w:eastAsia="Calibri" w:hAnsi="Times New Roman" w:cs="Times New Roman"/>
          <w:bCs/>
          <w:sz w:val="12"/>
          <w:szCs w:val="12"/>
        </w:rPr>
        <w:t>Администрация</w:t>
      </w:r>
    </w:p>
    <w:p w:rsidR="00AC13F0" w:rsidRPr="00AC13F0" w:rsidRDefault="00AC13F0" w:rsidP="00AC13F0">
      <w:pPr>
        <w:tabs>
          <w:tab w:val="left" w:pos="6936"/>
        </w:tabs>
        <w:spacing w:after="0" w:line="240" w:lineRule="auto"/>
        <w:ind w:firstLine="284"/>
        <w:jc w:val="center"/>
        <w:rPr>
          <w:rFonts w:ascii="Times New Roman" w:eastAsia="Calibri" w:hAnsi="Times New Roman" w:cs="Times New Roman"/>
          <w:bCs/>
          <w:sz w:val="12"/>
          <w:szCs w:val="12"/>
        </w:rPr>
      </w:pPr>
      <w:r w:rsidRPr="00AC13F0">
        <w:rPr>
          <w:rFonts w:ascii="Times New Roman" w:eastAsia="Calibri" w:hAnsi="Times New Roman" w:cs="Times New Roman"/>
          <w:bCs/>
          <w:sz w:val="12"/>
          <w:szCs w:val="12"/>
        </w:rPr>
        <w:t>муниципального района Сергиевский</w:t>
      </w:r>
    </w:p>
    <w:p w:rsidR="00AC13F0" w:rsidRPr="00AC13F0" w:rsidRDefault="00AC13F0" w:rsidP="00AC13F0">
      <w:pPr>
        <w:tabs>
          <w:tab w:val="left" w:pos="6936"/>
        </w:tabs>
        <w:spacing w:after="0" w:line="240" w:lineRule="auto"/>
        <w:ind w:firstLine="284"/>
        <w:jc w:val="center"/>
        <w:rPr>
          <w:rFonts w:ascii="Times New Roman" w:eastAsia="Calibri" w:hAnsi="Times New Roman" w:cs="Times New Roman"/>
          <w:bCs/>
          <w:sz w:val="12"/>
          <w:szCs w:val="12"/>
        </w:rPr>
      </w:pPr>
      <w:r w:rsidRPr="00AC13F0">
        <w:rPr>
          <w:rFonts w:ascii="Times New Roman" w:eastAsia="Calibri" w:hAnsi="Times New Roman" w:cs="Times New Roman"/>
          <w:bCs/>
          <w:sz w:val="12"/>
          <w:szCs w:val="12"/>
        </w:rPr>
        <w:t>Самарской области</w:t>
      </w:r>
    </w:p>
    <w:p w:rsidR="00AC13F0" w:rsidRPr="00AC13F0" w:rsidRDefault="00AC13F0" w:rsidP="00AC13F0">
      <w:pPr>
        <w:tabs>
          <w:tab w:val="left" w:pos="6936"/>
        </w:tabs>
        <w:spacing w:after="0" w:line="240" w:lineRule="auto"/>
        <w:ind w:firstLine="284"/>
        <w:jc w:val="center"/>
        <w:rPr>
          <w:rFonts w:ascii="Times New Roman" w:eastAsia="Calibri" w:hAnsi="Times New Roman" w:cs="Times New Roman"/>
          <w:bCs/>
          <w:sz w:val="12"/>
          <w:szCs w:val="12"/>
        </w:rPr>
      </w:pPr>
      <w:r w:rsidRPr="00AC13F0">
        <w:rPr>
          <w:rFonts w:ascii="Times New Roman" w:eastAsia="Calibri" w:hAnsi="Times New Roman" w:cs="Times New Roman"/>
          <w:bCs/>
          <w:sz w:val="12"/>
          <w:szCs w:val="12"/>
        </w:rPr>
        <w:t>ПОСТАНОВЛЕНИЕ</w:t>
      </w:r>
    </w:p>
    <w:p w:rsidR="00AC13F0" w:rsidRDefault="00AC13F0" w:rsidP="00AC13F0">
      <w:pPr>
        <w:tabs>
          <w:tab w:val="left" w:pos="6936"/>
        </w:tabs>
        <w:spacing w:after="0" w:line="240" w:lineRule="auto"/>
        <w:ind w:firstLine="284"/>
        <w:rPr>
          <w:rFonts w:ascii="Times New Roman" w:eastAsia="Calibri" w:hAnsi="Times New Roman" w:cs="Times New Roman"/>
          <w:bCs/>
          <w:sz w:val="12"/>
          <w:szCs w:val="12"/>
        </w:rPr>
      </w:pPr>
      <w:r w:rsidRPr="00AC13F0">
        <w:rPr>
          <w:rFonts w:ascii="Times New Roman" w:eastAsia="Calibri" w:hAnsi="Times New Roman" w:cs="Times New Roman"/>
          <w:bCs/>
          <w:sz w:val="12"/>
          <w:szCs w:val="12"/>
        </w:rPr>
        <w:t>«19» января 2021 г.</w:t>
      </w:r>
      <w:r>
        <w:rPr>
          <w:rFonts w:ascii="Times New Roman" w:eastAsia="Calibri" w:hAnsi="Times New Roman" w:cs="Times New Roman"/>
          <w:bCs/>
          <w:sz w:val="12"/>
          <w:szCs w:val="12"/>
        </w:rPr>
        <w:t xml:space="preserve">                                                                                                                                                                                                       </w:t>
      </w:r>
      <w:r w:rsidRPr="00AC13F0">
        <w:rPr>
          <w:rFonts w:ascii="Times New Roman" w:eastAsia="Calibri" w:hAnsi="Times New Roman" w:cs="Times New Roman"/>
          <w:bCs/>
          <w:sz w:val="12"/>
          <w:szCs w:val="12"/>
        </w:rPr>
        <w:t>№ 10</w:t>
      </w:r>
    </w:p>
    <w:p w:rsidR="00AC13F0" w:rsidRDefault="00AC13F0" w:rsidP="00AC13F0">
      <w:pPr>
        <w:tabs>
          <w:tab w:val="left" w:pos="6936"/>
        </w:tabs>
        <w:spacing w:after="0" w:line="240" w:lineRule="auto"/>
        <w:ind w:firstLine="284"/>
        <w:jc w:val="center"/>
        <w:rPr>
          <w:rFonts w:ascii="Times New Roman" w:eastAsia="Calibri" w:hAnsi="Times New Roman" w:cs="Times New Roman"/>
          <w:bCs/>
          <w:sz w:val="12"/>
          <w:szCs w:val="12"/>
        </w:rPr>
      </w:pPr>
      <w:r w:rsidRPr="00AC13F0">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945 от 21.08.2020 г. «Об утверждении муниципальной программы «Комплексная программа профилактики правонарушений в муниципальном районе Сергиевский Самарской области на 2021-2025 годы»</w:t>
      </w:r>
    </w:p>
    <w:p w:rsidR="00AC13F0" w:rsidRPr="00AC13F0" w:rsidRDefault="00AC13F0" w:rsidP="00AC13F0">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C13F0">
        <w:rPr>
          <w:rFonts w:ascii="Times New Roman" w:eastAsia="Calibri" w:hAnsi="Times New Roman" w:cs="Times New Roman"/>
          <w:bCs/>
          <w:sz w:val="12"/>
          <w:szCs w:val="12"/>
        </w:rPr>
        <w:t>В соответствии с Бюджетным кодексом Российской Федерации, Федеральным законом Российской Федерации от 06.10.2003 г. №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источника финансирования муниципальной  программы «Комплексная программа профилактики правонарушений в муниципальном районе Сергиевский Самарской области на 2021-2025 годы», администрация муниципального района Сергиевский</w:t>
      </w:r>
      <w:proofErr w:type="gramEnd"/>
    </w:p>
    <w:p w:rsidR="00AC13F0" w:rsidRPr="00AC13F0" w:rsidRDefault="00AC13F0" w:rsidP="00AC13F0">
      <w:pPr>
        <w:tabs>
          <w:tab w:val="left" w:pos="6936"/>
        </w:tabs>
        <w:spacing w:after="0" w:line="240" w:lineRule="auto"/>
        <w:ind w:firstLine="284"/>
        <w:jc w:val="both"/>
        <w:rPr>
          <w:rFonts w:ascii="Times New Roman" w:eastAsia="Calibri" w:hAnsi="Times New Roman" w:cs="Times New Roman"/>
          <w:bCs/>
          <w:sz w:val="12"/>
          <w:szCs w:val="12"/>
        </w:rPr>
      </w:pPr>
      <w:r w:rsidRPr="00AC13F0">
        <w:rPr>
          <w:rFonts w:ascii="Times New Roman" w:eastAsia="Calibri" w:hAnsi="Times New Roman" w:cs="Times New Roman"/>
          <w:bCs/>
          <w:sz w:val="12"/>
          <w:szCs w:val="12"/>
        </w:rPr>
        <w:t>ПОСТАНОВЛЯЕТ:</w:t>
      </w:r>
    </w:p>
    <w:p w:rsidR="00AC13F0" w:rsidRPr="00AC13F0" w:rsidRDefault="00AC13F0" w:rsidP="00AC13F0">
      <w:pPr>
        <w:tabs>
          <w:tab w:val="left" w:pos="6936"/>
        </w:tabs>
        <w:spacing w:after="0" w:line="240" w:lineRule="auto"/>
        <w:ind w:firstLine="284"/>
        <w:jc w:val="both"/>
        <w:rPr>
          <w:rFonts w:ascii="Times New Roman" w:eastAsia="Calibri" w:hAnsi="Times New Roman" w:cs="Times New Roman"/>
          <w:bCs/>
          <w:sz w:val="12"/>
          <w:szCs w:val="12"/>
        </w:rPr>
      </w:pPr>
      <w:r w:rsidRPr="00AC13F0">
        <w:rPr>
          <w:rFonts w:ascii="Times New Roman" w:eastAsia="Calibri" w:hAnsi="Times New Roman" w:cs="Times New Roman"/>
          <w:bCs/>
          <w:sz w:val="12"/>
          <w:szCs w:val="12"/>
        </w:rPr>
        <w:t xml:space="preserve">1. Внести изменения в приложение № 1 к постановлению администрации муниципального района Сергиевский № 945 от 21.08.2020 г. «Об утверждении муниципальной программы «Комплексная программа профилактики правонарушений в муниципальном районе Сергиевский Самарской области на 2021-2025 годы»» (далее - Программа) следующего содержания: </w:t>
      </w:r>
    </w:p>
    <w:p w:rsidR="00AC13F0" w:rsidRPr="00AC13F0" w:rsidRDefault="00AC5A8B" w:rsidP="00AC5A8B">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1.1.</w:t>
      </w:r>
      <w:r w:rsidR="00AC13F0" w:rsidRPr="00AC13F0">
        <w:rPr>
          <w:rFonts w:ascii="Times New Roman" w:eastAsia="Calibri" w:hAnsi="Times New Roman" w:cs="Times New Roman"/>
          <w:bCs/>
          <w:sz w:val="12"/>
          <w:szCs w:val="12"/>
        </w:rPr>
        <w:t>В паспорте Програ</w:t>
      </w:r>
      <w:r>
        <w:rPr>
          <w:rFonts w:ascii="Times New Roman" w:eastAsia="Calibri" w:hAnsi="Times New Roman" w:cs="Times New Roman"/>
          <w:bCs/>
          <w:sz w:val="12"/>
          <w:szCs w:val="12"/>
        </w:rPr>
        <w:t>ммы в разделе «Объемы бюджетных</w:t>
      </w:r>
      <w:r w:rsidR="00AC13F0" w:rsidRPr="00AC13F0">
        <w:rPr>
          <w:rFonts w:ascii="Times New Roman" w:eastAsia="Calibri" w:hAnsi="Times New Roman" w:cs="Times New Roman"/>
          <w:bCs/>
          <w:sz w:val="12"/>
          <w:szCs w:val="12"/>
        </w:rPr>
        <w:t xml:space="preserve"> ассигнований муниципальной программы  (тыс. рублей)» слова «2 500,0  тыс. рублей» заменить словами «2 402,0 тыс.</w:t>
      </w:r>
      <w:r>
        <w:rPr>
          <w:rFonts w:ascii="Times New Roman" w:eastAsia="Calibri" w:hAnsi="Times New Roman" w:cs="Times New Roman"/>
          <w:bCs/>
          <w:sz w:val="12"/>
          <w:szCs w:val="12"/>
        </w:rPr>
        <w:t xml:space="preserve"> </w:t>
      </w:r>
      <w:r w:rsidR="00AC13F0" w:rsidRPr="00AC13F0">
        <w:rPr>
          <w:rFonts w:ascii="Times New Roman" w:eastAsia="Calibri" w:hAnsi="Times New Roman" w:cs="Times New Roman"/>
          <w:bCs/>
          <w:sz w:val="12"/>
          <w:szCs w:val="12"/>
        </w:rPr>
        <w:t>рублей», слова «в 2021 году –  500,0 тыс. рублей» заменить словами «в 2021 году –  402,0 тыс. рублей».</w:t>
      </w:r>
      <w:proofErr w:type="gramEnd"/>
    </w:p>
    <w:p w:rsidR="00AC13F0" w:rsidRPr="00AC13F0" w:rsidRDefault="00AC5A8B" w:rsidP="00AC13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AC13F0" w:rsidRPr="00AC13F0">
        <w:rPr>
          <w:rFonts w:ascii="Times New Roman" w:eastAsia="Calibri" w:hAnsi="Times New Roman" w:cs="Times New Roman"/>
          <w:bCs/>
          <w:sz w:val="12"/>
          <w:szCs w:val="12"/>
        </w:rPr>
        <w:t>Приложение № 1 к Программе изложить в новой редакции</w:t>
      </w:r>
    </w:p>
    <w:p w:rsidR="00AC13F0" w:rsidRPr="00AC13F0" w:rsidRDefault="00AC13F0" w:rsidP="00AC13F0">
      <w:pPr>
        <w:tabs>
          <w:tab w:val="left" w:pos="6936"/>
        </w:tabs>
        <w:spacing w:after="0" w:line="240" w:lineRule="auto"/>
        <w:ind w:firstLine="284"/>
        <w:jc w:val="both"/>
        <w:rPr>
          <w:rFonts w:ascii="Times New Roman" w:eastAsia="Calibri" w:hAnsi="Times New Roman" w:cs="Times New Roman"/>
          <w:bCs/>
          <w:sz w:val="12"/>
          <w:szCs w:val="12"/>
        </w:rPr>
      </w:pPr>
      <w:r w:rsidRPr="00AC13F0">
        <w:rPr>
          <w:rFonts w:ascii="Times New Roman" w:eastAsia="Calibri" w:hAnsi="Times New Roman" w:cs="Times New Roman"/>
          <w:bCs/>
          <w:sz w:val="12"/>
          <w:szCs w:val="12"/>
        </w:rPr>
        <w:t xml:space="preserve"> согласно приложению № 1 к настоящему постановлению.</w:t>
      </w:r>
    </w:p>
    <w:p w:rsidR="00AC13F0" w:rsidRPr="00AC13F0" w:rsidRDefault="00AC13F0" w:rsidP="00AC13F0">
      <w:pPr>
        <w:tabs>
          <w:tab w:val="left" w:pos="6936"/>
        </w:tabs>
        <w:spacing w:after="0" w:line="240" w:lineRule="auto"/>
        <w:ind w:firstLine="284"/>
        <w:jc w:val="both"/>
        <w:rPr>
          <w:rFonts w:ascii="Times New Roman" w:eastAsia="Calibri" w:hAnsi="Times New Roman" w:cs="Times New Roman"/>
          <w:bCs/>
          <w:sz w:val="12"/>
          <w:szCs w:val="12"/>
        </w:rPr>
      </w:pPr>
      <w:r w:rsidRPr="00AC13F0">
        <w:rPr>
          <w:rFonts w:ascii="Times New Roman" w:eastAsia="Calibri" w:hAnsi="Times New Roman" w:cs="Times New Roman"/>
          <w:bCs/>
          <w:sz w:val="12"/>
          <w:szCs w:val="12"/>
        </w:rPr>
        <w:t>2. Опубликовать настоящее постановление в газете «Сергиевский вестник».</w:t>
      </w:r>
    </w:p>
    <w:p w:rsidR="00AC13F0" w:rsidRPr="00AC13F0" w:rsidRDefault="00AC13F0" w:rsidP="00AC13F0">
      <w:pPr>
        <w:tabs>
          <w:tab w:val="left" w:pos="6936"/>
        </w:tabs>
        <w:spacing w:after="0" w:line="240" w:lineRule="auto"/>
        <w:ind w:firstLine="284"/>
        <w:jc w:val="both"/>
        <w:rPr>
          <w:rFonts w:ascii="Times New Roman" w:eastAsia="Calibri" w:hAnsi="Times New Roman" w:cs="Times New Roman"/>
          <w:bCs/>
          <w:sz w:val="12"/>
          <w:szCs w:val="12"/>
        </w:rPr>
      </w:pPr>
      <w:r w:rsidRPr="00AC13F0">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AC13F0" w:rsidRPr="00AC13F0" w:rsidRDefault="00AC13F0" w:rsidP="00AC5A8B">
      <w:pPr>
        <w:tabs>
          <w:tab w:val="left" w:pos="6936"/>
        </w:tabs>
        <w:spacing w:after="0" w:line="240" w:lineRule="auto"/>
        <w:ind w:firstLine="284"/>
        <w:jc w:val="both"/>
        <w:rPr>
          <w:rFonts w:ascii="Times New Roman" w:eastAsia="Calibri" w:hAnsi="Times New Roman" w:cs="Times New Roman"/>
          <w:bCs/>
          <w:sz w:val="12"/>
          <w:szCs w:val="12"/>
        </w:rPr>
      </w:pPr>
      <w:r w:rsidRPr="00AC13F0">
        <w:rPr>
          <w:rFonts w:ascii="Times New Roman" w:eastAsia="Calibri" w:hAnsi="Times New Roman" w:cs="Times New Roman"/>
          <w:bCs/>
          <w:sz w:val="12"/>
          <w:szCs w:val="12"/>
        </w:rPr>
        <w:t xml:space="preserve">4.  </w:t>
      </w:r>
      <w:proofErr w:type="gramStart"/>
      <w:r w:rsidRPr="00AC13F0">
        <w:rPr>
          <w:rFonts w:ascii="Times New Roman" w:eastAsia="Calibri" w:hAnsi="Times New Roman" w:cs="Times New Roman"/>
          <w:bCs/>
          <w:sz w:val="12"/>
          <w:szCs w:val="12"/>
        </w:rPr>
        <w:t>Контроль за</w:t>
      </w:r>
      <w:proofErr w:type="gramEnd"/>
      <w:r w:rsidRPr="00AC13F0">
        <w:rPr>
          <w:rFonts w:ascii="Times New Roman" w:eastAsia="Calibri" w:hAnsi="Times New Roman" w:cs="Times New Roman"/>
          <w:bCs/>
          <w:sz w:val="12"/>
          <w:szCs w:val="12"/>
        </w:rPr>
        <w:t xml:space="preserve"> выполнением настоящего постановл</w:t>
      </w:r>
      <w:r w:rsidR="00AC5A8B">
        <w:rPr>
          <w:rFonts w:ascii="Times New Roman" w:eastAsia="Calibri" w:hAnsi="Times New Roman" w:cs="Times New Roman"/>
          <w:bCs/>
          <w:sz w:val="12"/>
          <w:szCs w:val="12"/>
        </w:rPr>
        <w:t xml:space="preserve">ения возложить на </w:t>
      </w:r>
      <w:r w:rsidRPr="00AC13F0">
        <w:rPr>
          <w:rFonts w:ascii="Times New Roman" w:eastAsia="Calibri" w:hAnsi="Times New Roman" w:cs="Times New Roman"/>
          <w:bCs/>
          <w:sz w:val="12"/>
          <w:szCs w:val="12"/>
        </w:rPr>
        <w:t>заместителя Главы муниципального райо</w:t>
      </w:r>
      <w:r w:rsidR="00AC5A8B">
        <w:rPr>
          <w:rFonts w:ascii="Times New Roman" w:eastAsia="Calibri" w:hAnsi="Times New Roman" w:cs="Times New Roman"/>
          <w:bCs/>
          <w:sz w:val="12"/>
          <w:szCs w:val="12"/>
        </w:rPr>
        <w:t xml:space="preserve">на Сергиевский </w:t>
      </w:r>
      <w:proofErr w:type="spellStart"/>
      <w:r w:rsidR="00AC5A8B">
        <w:rPr>
          <w:rFonts w:ascii="Times New Roman" w:eastAsia="Calibri" w:hAnsi="Times New Roman" w:cs="Times New Roman"/>
          <w:bCs/>
          <w:sz w:val="12"/>
          <w:szCs w:val="12"/>
        </w:rPr>
        <w:t>Заболотина</w:t>
      </w:r>
      <w:proofErr w:type="spellEnd"/>
      <w:r w:rsidR="00AC5A8B">
        <w:rPr>
          <w:rFonts w:ascii="Times New Roman" w:eastAsia="Calibri" w:hAnsi="Times New Roman" w:cs="Times New Roman"/>
          <w:bCs/>
          <w:sz w:val="12"/>
          <w:szCs w:val="12"/>
        </w:rPr>
        <w:t xml:space="preserve">  С.Г.</w:t>
      </w:r>
    </w:p>
    <w:p w:rsidR="00AC5A8B" w:rsidRDefault="00AC5A8B" w:rsidP="00AC5A8B">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00AC13F0" w:rsidRPr="00AC13F0">
        <w:rPr>
          <w:rFonts w:ascii="Times New Roman" w:eastAsia="Calibri" w:hAnsi="Times New Roman" w:cs="Times New Roman"/>
          <w:bCs/>
          <w:sz w:val="12"/>
          <w:szCs w:val="12"/>
        </w:rPr>
        <w:t xml:space="preserve">муниципального района Сергиевский           </w:t>
      </w:r>
    </w:p>
    <w:p w:rsidR="00AC13F0" w:rsidRDefault="00AC13F0" w:rsidP="00AC5A8B">
      <w:pPr>
        <w:tabs>
          <w:tab w:val="left" w:pos="6936"/>
        </w:tabs>
        <w:spacing w:after="0" w:line="240" w:lineRule="auto"/>
        <w:ind w:firstLine="284"/>
        <w:jc w:val="right"/>
        <w:rPr>
          <w:rFonts w:ascii="Times New Roman" w:eastAsia="Calibri" w:hAnsi="Times New Roman" w:cs="Times New Roman"/>
          <w:bCs/>
          <w:sz w:val="12"/>
          <w:szCs w:val="12"/>
        </w:rPr>
      </w:pPr>
      <w:r w:rsidRPr="00AC13F0">
        <w:rPr>
          <w:rFonts w:ascii="Times New Roman" w:eastAsia="Calibri" w:hAnsi="Times New Roman" w:cs="Times New Roman"/>
          <w:bCs/>
          <w:sz w:val="12"/>
          <w:szCs w:val="12"/>
        </w:rPr>
        <w:t xml:space="preserve">                                   А.А.</w:t>
      </w:r>
      <w:r w:rsidR="00AC5A8B">
        <w:rPr>
          <w:rFonts w:ascii="Times New Roman" w:eastAsia="Calibri" w:hAnsi="Times New Roman" w:cs="Times New Roman"/>
          <w:bCs/>
          <w:sz w:val="12"/>
          <w:szCs w:val="12"/>
        </w:rPr>
        <w:t xml:space="preserve"> </w:t>
      </w:r>
      <w:r w:rsidRPr="00AC13F0">
        <w:rPr>
          <w:rFonts w:ascii="Times New Roman" w:eastAsia="Calibri" w:hAnsi="Times New Roman" w:cs="Times New Roman"/>
          <w:bCs/>
          <w:sz w:val="12"/>
          <w:szCs w:val="12"/>
        </w:rPr>
        <w:t>Веселов</w:t>
      </w:r>
    </w:p>
    <w:p w:rsidR="00AC5A8B" w:rsidRPr="00AC5A8B" w:rsidRDefault="00AC5A8B" w:rsidP="00AC5A8B">
      <w:pPr>
        <w:tabs>
          <w:tab w:val="left" w:pos="6936"/>
        </w:tabs>
        <w:spacing w:after="0" w:line="240" w:lineRule="auto"/>
        <w:rPr>
          <w:rFonts w:ascii="Times New Roman" w:eastAsia="Calibri" w:hAnsi="Times New Roman" w:cs="Times New Roman"/>
          <w:bCs/>
          <w:sz w:val="12"/>
          <w:szCs w:val="12"/>
        </w:rPr>
      </w:pPr>
      <w:r w:rsidRPr="00AC5A8B">
        <w:rPr>
          <w:rFonts w:ascii="Times New Roman" w:eastAsia="Calibri" w:hAnsi="Times New Roman" w:cs="Times New Roman"/>
          <w:bCs/>
          <w:sz w:val="12"/>
          <w:szCs w:val="12"/>
        </w:rPr>
        <w:t xml:space="preserve">                                                                                                                                                             </w:t>
      </w:r>
    </w:p>
    <w:p w:rsidR="00AC5A8B" w:rsidRPr="00AC5A8B" w:rsidRDefault="00AC5A8B" w:rsidP="00AC5A8B">
      <w:pPr>
        <w:tabs>
          <w:tab w:val="left" w:pos="6936"/>
        </w:tabs>
        <w:spacing w:after="0" w:line="240" w:lineRule="auto"/>
        <w:ind w:firstLine="284"/>
        <w:jc w:val="right"/>
        <w:rPr>
          <w:rFonts w:ascii="Times New Roman" w:eastAsia="Calibri" w:hAnsi="Times New Roman" w:cs="Times New Roman"/>
          <w:bCs/>
          <w:sz w:val="12"/>
          <w:szCs w:val="12"/>
        </w:rPr>
      </w:pPr>
      <w:r w:rsidRPr="00AC5A8B">
        <w:rPr>
          <w:rFonts w:ascii="Times New Roman" w:eastAsia="Calibri" w:hAnsi="Times New Roman" w:cs="Times New Roman"/>
          <w:bCs/>
          <w:sz w:val="12"/>
          <w:szCs w:val="12"/>
        </w:rPr>
        <w:t xml:space="preserve">                                                                                                                                                                           Приложение № 1</w:t>
      </w:r>
    </w:p>
    <w:p w:rsidR="00AC5A8B" w:rsidRPr="00AC5A8B" w:rsidRDefault="00AC5A8B" w:rsidP="00AC5A8B">
      <w:pPr>
        <w:tabs>
          <w:tab w:val="left" w:pos="6936"/>
        </w:tabs>
        <w:spacing w:after="0" w:line="240" w:lineRule="auto"/>
        <w:ind w:firstLine="284"/>
        <w:jc w:val="right"/>
        <w:rPr>
          <w:rFonts w:ascii="Times New Roman" w:eastAsia="Calibri" w:hAnsi="Times New Roman" w:cs="Times New Roman"/>
          <w:bCs/>
          <w:sz w:val="12"/>
          <w:szCs w:val="12"/>
        </w:rPr>
      </w:pPr>
      <w:r w:rsidRPr="00AC5A8B">
        <w:rPr>
          <w:rFonts w:ascii="Times New Roman" w:eastAsia="Calibri" w:hAnsi="Times New Roman" w:cs="Times New Roman"/>
          <w:bCs/>
          <w:sz w:val="12"/>
          <w:szCs w:val="12"/>
        </w:rPr>
        <w:t xml:space="preserve">к постановлению  администрации </w:t>
      </w:r>
    </w:p>
    <w:p w:rsidR="00AC5A8B" w:rsidRPr="00AC5A8B" w:rsidRDefault="00AC5A8B" w:rsidP="00AC5A8B">
      <w:pPr>
        <w:tabs>
          <w:tab w:val="left" w:pos="6936"/>
        </w:tabs>
        <w:spacing w:after="0" w:line="240" w:lineRule="auto"/>
        <w:ind w:firstLine="284"/>
        <w:jc w:val="right"/>
        <w:rPr>
          <w:rFonts w:ascii="Times New Roman" w:eastAsia="Calibri" w:hAnsi="Times New Roman" w:cs="Times New Roman"/>
          <w:bCs/>
          <w:sz w:val="12"/>
          <w:szCs w:val="12"/>
        </w:rPr>
      </w:pPr>
      <w:r w:rsidRPr="00AC5A8B">
        <w:rPr>
          <w:rFonts w:ascii="Times New Roman" w:eastAsia="Calibri" w:hAnsi="Times New Roman" w:cs="Times New Roman"/>
          <w:bCs/>
          <w:sz w:val="12"/>
          <w:szCs w:val="12"/>
        </w:rPr>
        <w:t>муниципального района Сергиевский</w:t>
      </w:r>
    </w:p>
    <w:p w:rsidR="00AC5A8B" w:rsidRPr="00AC5A8B" w:rsidRDefault="00AC5A8B" w:rsidP="00AC5A8B">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№10 от 19 января 2021 г.</w:t>
      </w:r>
    </w:p>
    <w:p w:rsidR="00AC5A8B" w:rsidRPr="00AC5A8B" w:rsidRDefault="00AC5A8B" w:rsidP="00AC5A8B">
      <w:pPr>
        <w:tabs>
          <w:tab w:val="left" w:pos="6936"/>
        </w:tabs>
        <w:spacing w:after="0" w:line="240" w:lineRule="auto"/>
        <w:ind w:firstLine="284"/>
        <w:jc w:val="center"/>
        <w:rPr>
          <w:rFonts w:ascii="Times New Roman" w:eastAsia="Calibri" w:hAnsi="Times New Roman" w:cs="Times New Roman"/>
          <w:bCs/>
          <w:sz w:val="12"/>
          <w:szCs w:val="12"/>
        </w:rPr>
      </w:pPr>
      <w:r w:rsidRPr="00AC5A8B">
        <w:rPr>
          <w:rFonts w:ascii="Times New Roman" w:eastAsia="Calibri" w:hAnsi="Times New Roman" w:cs="Times New Roman"/>
          <w:bCs/>
          <w:sz w:val="12"/>
          <w:szCs w:val="12"/>
        </w:rPr>
        <w:t>Основные программные мероприятия</w:t>
      </w:r>
    </w:p>
    <w:p w:rsidR="00AC5A8B" w:rsidRPr="00AC5A8B" w:rsidRDefault="00AC5A8B" w:rsidP="00AC5A8B">
      <w:pPr>
        <w:tabs>
          <w:tab w:val="left" w:pos="6936"/>
        </w:tabs>
        <w:spacing w:after="0" w:line="240" w:lineRule="auto"/>
        <w:ind w:firstLine="284"/>
        <w:jc w:val="right"/>
        <w:rPr>
          <w:rFonts w:ascii="Times New Roman" w:eastAsia="Calibri" w:hAnsi="Times New Roman" w:cs="Times New Roman"/>
          <w:bCs/>
          <w:sz w:val="12"/>
          <w:szCs w:val="12"/>
        </w:rPr>
      </w:pPr>
    </w:p>
    <w:p w:rsidR="00AC5A8B" w:rsidRDefault="00AC5A8B" w:rsidP="00AC5A8B">
      <w:pPr>
        <w:tabs>
          <w:tab w:val="left" w:pos="6936"/>
        </w:tabs>
        <w:spacing w:after="0" w:line="240" w:lineRule="auto"/>
        <w:ind w:firstLine="284"/>
        <w:jc w:val="center"/>
        <w:rPr>
          <w:rFonts w:ascii="Times New Roman" w:eastAsia="Calibri" w:hAnsi="Times New Roman" w:cs="Times New Roman"/>
          <w:bCs/>
          <w:sz w:val="12"/>
          <w:szCs w:val="12"/>
        </w:rPr>
      </w:pPr>
      <w:r w:rsidRPr="00AC5A8B">
        <w:rPr>
          <w:rFonts w:ascii="Times New Roman" w:eastAsia="Calibri" w:hAnsi="Times New Roman" w:cs="Times New Roman"/>
          <w:bCs/>
          <w:sz w:val="12"/>
          <w:szCs w:val="12"/>
        </w:rPr>
        <w:t>Перечень мероприятий муниципальной программы «Комплексная программа профилактики правонарушений</w:t>
      </w:r>
      <w:r>
        <w:rPr>
          <w:rFonts w:ascii="Times New Roman" w:eastAsia="Calibri" w:hAnsi="Times New Roman" w:cs="Times New Roman"/>
          <w:bCs/>
          <w:sz w:val="12"/>
          <w:szCs w:val="12"/>
        </w:rPr>
        <w:t xml:space="preserve"> </w:t>
      </w:r>
      <w:r w:rsidRPr="00AC5A8B">
        <w:rPr>
          <w:rFonts w:ascii="Times New Roman" w:eastAsia="Calibri" w:hAnsi="Times New Roman" w:cs="Times New Roman"/>
          <w:bCs/>
          <w:sz w:val="12"/>
          <w:szCs w:val="12"/>
        </w:rPr>
        <w:t>в муниципальном районе Сергиевский Самарской области на 2021-2025 годы»  за счет  источников финансирования</w:t>
      </w:r>
    </w:p>
    <w:p w:rsidR="00AC5A8B" w:rsidRDefault="00AC5A8B" w:rsidP="00AC5A8B">
      <w:pPr>
        <w:tabs>
          <w:tab w:val="left" w:pos="6936"/>
        </w:tabs>
        <w:spacing w:after="0" w:line="240" w:lineRule="auto"/>
        <w:ind w:firstLine="284"/>
        <w:jc w:val="center"/>
        <w:rPr>
          <w:rFonts w:ascii="Times New Roman" w:eastAsia="Calibri" w:hAnsi="Times New Roman" w:cs="Times New Roman"/>
          <w:bCs/>
          <w:sz w:val="12"/>
          <w:szCs w:val="12"/>
        </w:rPr>
      </w:pPr>
    </w:p>
    <w:p w:rsidR="00AC5A8B" w:rsidRDefault="00AC5A8B" w:rsidP="00AC5A8B">
      <w:pPr>
        <w:tabs>
          <w:tab w:val="left" w:pos="6936"/>
        </w:tabs>
        <w:spacing w:after="0" w:line="240" w:lineRule="auto"/>
        <w:ind w:firstLine="284"/>
        <w:jc w:val="center"/>
        <w:rPr>
          <w:rFonts w:ascii="Times New Roman" w:eastAsia="Calibri" w:hAnsi="Times New Roman" w:cs="Times New Roman"/>
          <w:bCs/>
          <w:sz w:val="12"/>
          <w:szCs w:val="12"/>
        </w:rPr>
      </w:pPr>
    </w:p>
    <w:p w:rsidR="00AC5A8B" w:rsidRDefault="00AC5A8B" w:rsidP="00AC5A8B">
      <w:pPr>
        <w:tabs>
          <w:tab w:val="left" w:pos="6936"/>
        </w:tabs>
        <w:spacing w:after="0" w:line="240" w:lineRule="auto"/>
        <w:ind w:firstLine="284"/>
        <w:jc w:val="center"/>
        <w:rPr>
          <w:rFonts w:ascii="Times New Roman" w:eastAsia="Calibri" w:hAnsi="Times New Roman" w:cs="Times New Roman"/>
          <w:bCs/>
          <w:sz w:val="12"/>
          <w:szCs w:val="12"/>
        </w:rPr>
      </w:pPr>
    </w:p>
    <w:p w:rsidR="00AC5A8B" w:rsidRDefault="00AC5A8B" w:rsidP="00AC5A8B">
      <w:pPr>
        <w:tabs>
          <w:tab w:val="left" w:pos="6936"/>
        </w:tabs>
        <w:spacing w:after="0" w:line="240" w:lineRule="auto"/>
        <w:ind w:firstLine="284"/>
        <w:jc w:val="center"/>
        <w:rPr>
          <w:rFonts w:ascii="Times New Roman" w:eastAsia="Calibri" w:hAnsi="Times New Roman" w:cs="Times New Roman"/>
          <w:bCs/>
          <w:sz w:val="12"/>
          <w:szCs w:val="12"/>
        </w:rPr>
      </w:pPr>
    </w:p>
    <w:p w:rsidR="00AC5A8B" w:rsidRDefault="00AC5A8B" w:rsidP="00AC5A8B">
      <w:pPr>
        <w:tabs>
          <w:tab w:val="left" w:pos="6936"/>
        </w:tabs>
        <w:spacing w:after="0" w:line="240" w:lineRule="auto"/>
        <w:ind w:firstLine="284"/>
        <w:jc w:val="center"/>
        <w:rPr>
          <w:rFonts w:ascii="Times New Roman" w:eastAsia="Calibri" w:hAnsi="Times New Roman" w:cs="Times New Roman"/>
          <w:bCs/>
          <w:sz w:val="12"/>
          <w:szCs w:val="12"/>
        </w:rPr>
      </w:pPr>
    </w:p>
    <w:p w:rsidR="00AC5A8B" w:rsidRDefault="00AC5A8B" w:rsidP="00AC5A8B">
      <w:pPr>
        <w:tabs>
          <w:tab w:val="left" w:pos="6936"/>
        </w:tabs>
        <w:spacing w:after="0" w:line="240" w:lineRule="auto"/>
        <w:ind w:firstLine="284"/>
        <w:jc w:val="center"/>
        <w:rPr>
          <w:rFonts w:ascii="Times New Roman" w:eastAsia="Calibri" w:hAnsi="Times New Roman" w:cs="Times New Roman"/>
          <w:bCs/>
          <w:sz w:val="12"/>
          <w:szCs w:val="12"/>
        </w:rPr>
      </w:pPr>
    </w:p>
    <w:p w:rsidR="00AC5A8B" w:rsidRDefault="00AC5A8B" w:rsidP="00AC5A8B">
      <w:pPr>
        <w:tabs>
          <w:tab w:val="left" w:pos="6936"/>
        </w:tabs>
        <w:spacing w:after="0" w:line="240" w:lineRule="auto"/>
        <w:ind w:firstLine="284"/>
        <w:jc w:val="center"/>
        <w:rPr>
          <w:rFonts w:ascii="Times New Roman" w:eastAsia="Calibri" w:hAnsi="Times New Roman" w:cs="Times New Roman"/>
          <w:bCs/>
          <w:sz w:val="12"/>
          <w:szCs w:val="12"/>
        </w:rPr>
      </w:pPr>
    </w:p>
    <w:p w:rsidR="00AC5A8B" w:rsidRDefault="00AC5A8B" w:rsidP="00AC5A8B">
      <w:pPr>
        <w:tabs>
          <w:tab w:val="left" w:pos="6936"/>
        </w:tabs>
        <w:spacing w:after="0" w:line="240" w:lineRule="auto"/>
        <w:ind w:firstLine="284"/>
        <w:jc w:val="center"/>
        <w:rPr>
          <w:rFonts w:ascii="Times New Roman" w:eastAsia="Calibri" w:hAnsi="Times New Roman" w:cs="Times New Roman"/>
          <w:bCs/>
          <w:sz w:val="12"/>
          <w:szCs w:val="12"/>
        </w:rPr>
      </w:pPr>
    </w:p>
    <w:p w:rsidR="00AC5A8B" w:rsidRDefault="00AC5A8B" w:rsidP="00AC5A8B">
      <w:pPr>
        <w:tabs>
          <w:tab w:val="left" w:pos="6936"/>
        </w:tabs>
        <w:spacing w:after="0" w:line="240" w:lineRule="auto"/>
        <w:ind w:firstLine="284"/>
        <w:jc w:val="center"/>
        <w:rPr>
          <w:rFonts w:ascii="Times New Roman" w:eastAsia="Calibri" w:hAnsi="Times New Roman" w:cs="Times New Roman"/>
          <w:bCs/>
          <w:sz w:val="12"/>
          <w:szCs w:val="12"/>
        </w:rPr>
      </w:pPr>
    </w:p>
    <w:p w:rsidR="00AC5A8B" w:rsidRDefault="00AC5A8B" w:rsidP="00AC5A8B">
      <w:pPr>
        <w:tabs>
          <w:tab w:val="left" w:pos="6936"/>
        </w:tabs>
        <w:spacing w:after="0" w:line="240" w:lineRule="auto"/>
        <w:ind w:firstLine="284"/>
        <w:jc w:val="center"/>
        <w:rPr>
          <w:rFonts w:ascii="Times New Roman" w:eastAsia="Calibri" w:hAnsi="Times New Roman" w:cs="Times New Roman"/>
          <w:bCs/>
          <w:sz w:val="12"/>
          <w:szCs w:val="12"/>
        </w:rPr>
      </w:pPr>
    </w:p>
    <w:tbl>
      <w:tblPr>
        <w:tblW w:w="50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9"/>
        <w:gridCol w:w="1113"/>
        <w:gridCol w:w="29"/>
        <w:gridCol w:w="1085"/>
        <w:gridCol w:w="6"/>
        <w:gridCol w:w="39"/>
        <w:gridCol w:w="367"/>
        <w:gridCol w:w="9"/>
        <w:gridCol w:w="33"/>
        <w:gridCol w:w="9"/>
        <w:gridCol w:w="653"/>
        <w:gridCol w:w="9"/>
        <w:gridCol w:w="33"/>
        <w:gridCol w:w="23"/>
        <w:gridCol w:w="359"/>
        <w:gridCol w:w="17"/>
        <w:gridCol w:w="19"/>
        <w:gridCol w:w="30"/>
        <w:gridCol w:w="364"/>
        <w:gridCol w:w="14"/>
        <w:gridCol w:w="19"/>
        <w:gridCol w:w="25"/>
        <w:gridCol w:w="8"/>
        <w:gridCol w:w="387"/>
        <w:gridCol w:w="8"/>
        <w:gridCol w:w="26"/>
        <w:gridCol w:w="8"/>
        <w:gridCol w:w="252"/>
        <w:gridCol w:w="51"/>
        <w:gridCol w:w="110"/>
        <w:gridCol w:w="12"/>
        <w:gridCol w:w="20"/>
        <w:gridCol w:w="249"/>
        <w:gridCol w:w="12"/>
        <w:gridCol w:w="17"/>
        <w:gridCol w:w="9"/>
        <w:gridCol w:w="386"/>
        <w:gridCol w:w="12"/>
        <w:gridCol w:w="42"/>
        <w:gridCol w:w="19"/>
        <w:gridCol w:w="1496"/>
      </w:tblGrid>
      <w:tr w:rsidR="00E35D77" w:rsidRPr="00AC5A8B" w:rsidTr="00E35D77">
        <w:trPr>
          <w:trHeight w:val="300"/>
        </w:trPr>
        <w:tc>
          <w:tcPr>
            <w:tcW w:w="256" w:type="pct"/>
            <w:vMerge w:val="restart"/>
            <w:vAlign w:val="center"/>
          </w:tcPr>
          <w:p w:rsidR="00E35D77" w:rsidRPr="00AC5A8B" w:rsidRDefault="00E35D77" w:rsidP="00E704B0">
            <w:pPr>
              <w:spacing w:after="0" w:line="240" w:lineRule="auto"/>
              <w:jc w:val="center"/>
              <w:rPr>
                <w:rFonts w:ascii="Times New Roman" w:hAnsi="Times New Roman" w:cs="Times New Roman"/>
                <w:b/>
                <w:bCs/>
                <w:sz w:val="12"/>
                <w:szCs w:val="12"/>
              </w:rPr>
            </w:pPr>
            <w:r w:rsidRPr="00AC5A8B">
              <w:rPr>
                <w:rFonts w:ascii="Times New Roman" w:hAnsi="Times New Roman" w:cs="Times New Roman"/>
                <w:b/>
                <w:bCs/>
                <w:sz w:val="12"/>
                <w:szCs w:val="12"/>
              </w:rPr>
              <w:t xml:space="preserve">№ </w:t>
            </w:r>
            <w:proofErr w:type="gramStart"/>
            <w:r w:rsidRPr="00AC5A8B">
              <w:rPr>
                <w:rFonts w:ascii="Times New Roman" w:hAnsi="Times New Roman" w:cs="Times New Roman"/>
                <w:b/>
                <w:bCs/>
                <w:sz w:val="12"/>
                <w:szCs w:val="12"/>
              </w:rPr>
              <w:t>п</w:t>
            </w:r>
            <w:proofErr w:type="gramEnd"/>
            <w:r w:rsidRPr="00AC5A8B">
              <w:rPr>
                <w:rFonts w:ascii="Times New Roman" w:hAnsi="Times New Roman" w:cs="Times New Roman"/>
                <w:b/>
                <w:bCs/>
                <w:sz w:val="12"/>
                <w:szCs w:val="12"/>
              </w:rPr>
              <w:t>/п</w:t>
            </w:r>
          </w:p>
        </w:tc>
        <w:tc>
          <w:tcPr>
            <w:tcW w:w="715" w:type="pct"/>
            <w:vMerge w:val="restart"/>
            <w:vAlign w:val="center"/>
          </w:tcPr>
          <w:p w:rsidR="00E35D77" w:rsidRPr="00AC5A8B" w:rsidRDefault="00E35D77" w:rsidP="00E704B0">
            <w:pPr>
              <w:spacing w:after="0" w:line="240" w:lineRule="auto"/>
              <w:jc w:val="center"/>
              <w:rPr>
                <w:rFonts w:ascii="Times New Roman" w:hAnsi="Times New Roman" w:cs="Times New Roman"/>
                <w:b/>
                <w:bCs/>
                <w:sz w:val="12"/>
                <w:szCs w:val="12"/>
              </w:rPr>
            </w:pPr>
            <w:r w:rsidRPr="00AC5A8B">
              <w:rPr>
                <w:rFonts w:ascii="Times New Roman" w:hAnsi="Times New Roman" w:cs="Times New Roman"/>
                <w:b/>
                <w:sz w:val="12"/>
                <w:szCs w:val="12"/>
              </w:rPr>
              <w:t>Наименование мероприятий</w:t>
            </w:r>
          </w:p>
        </w:tc>
        <w:tc>
          <w:tcPr>
            <w:tcW w:w="715" w:type="pct"/>
            <w:gridSpan w:val="2"/>
            <w:vMerge w:val="restart"/>
            <w:vAlign w:val="center"/>
          </w:tcPr>
          <w:p w:rsidR="00E35D77" w:rsidRPr="00AC5A8B" w:rsidRDefault="00E35D77" w:rsidP="00E704B0">
            <w:pPr>
              <w:spacing w:after="0" w:line="240" w:lineRule="auto"/>
              <w:jc w:val="center"/>
              <w:rPr>
                <w:rFonts w:ascii="Times New Roman" w:hAnsi="Times New Roman" w:cs="Times New Roman"/>
                <w:b/>
                <w:bCs/>
                <w:sz w:val="12"/>
                <w:szCs w:val="12"/>
              </w:rPr>
            </w:pPr>
            <w:r w:rsidRPr="00AC5A8B">
              <w:rPr>
                <w:rFonts w:ascii="Times New Roman" w:hAnsi="Times New Roman" w:cs="Times New Roman"/>
                <w:b/>
                <w:bCs/>
                <w:sz w:val="12"/>
                <w:szCs w:val="12"/>
              </w:rPr>
              <w:t>Ответственные исполнители</w:t>
            </w:r>
          </w:p>
        </w:tc>
        <w:tc>
          <w:tcPr>
            <w:tcW w:w="271" w:type="pct"/>
            <w:gridSpan w:val="4"/>
            <w:vMerge w:val="restart"/>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Срок реализации</w:t>
            </w:r>
          </w:p>
        </w:tc>
        <w:tc>
          <w:tcPr>
            <w:tcW w:w="2081" w:type="pct"/>
            <w:gridSpan w:val="32"/>
            <w:vAlign w:val="center"/>
          </w:tcPr>
          <w:p w:rsidR="00E35D77" w:rsidRPr="00AC5A8B" w:rsidRDefault="00E35D77" w:rsidP="00E704B0">
            <w:pPr>
              <w:spacing w:after="0" w:line="240" w:lineRule="auto"/>
              <w:jc w:val="center"/>
              <w:rPr>
                <w:rFonts w:ascii="Times New Roman" w:hAnsi="Times New Roman" w:cs="Times New Roman"/>
                <w:b/>
                <w:bCs/>
                <w:sz w:val="12"/>
                <w:szCs w:val="12"/>
              </w:rPr>
            </w:pPr>
            <w:r w:rsidRPr="00AC5A8B">
              <w:rPr>
                <w:rFonts w:ascii="Times New Roman" w:hAnsi="Times New Roman" w:cs="Times New Roman"/>
                <w:b/>
                <w:bCs/>
                <w:sz w:val="12"/>
                <w:szCs w:val="12"/>
              </w:rPr>
              <w:t>Объем финансирования по годам (в разрезе источников финансирования), тыс. рублей(*)</w:t>
            </w:r>
          </w:p>
        </w:tc>
        <w:tc>
          <w:tcPr>
            <w:tcW w:w="961" w:type="pct"/>
            <w:vMerge w:val="restart"/>
            <w:vAlign w:val="center"/>
          </w:tcPr>
          <w:p w:rsidR="00E35D77" w:rsidRPr="00AC5A8B" w:rsidRDefault="00E35D77" w:rsidP="00E704B0">
            <w:pPr>
              <w:spacing w:after="0" w:line="240" w:lineRule="auto"/>
              <w:jc w:val="center"/>
              <w:rPr>
                <w:rFonts w:ascii="Times New Roman" w:hAnsi="Times New Roman" w:cs="Times New Roman"/>
                <w:b/>
                <w:bCs/>
                <w:sz w:val="12"/>
                <w:szCs w:val="12"/>
              </w:rPr>
            </w:pPr>
            <w:r w:rsidRPr="00AC5A8B">
              <w:rPr>
                <w:rFonts w:ascii="Times New Roman" w:hAnsi="Times New Roman" w:cs="Times New Roman"/>
                <w:b/>
                <w:bCs/>
                <w:sz w:val="12"/>
                <w:szCs w:val="12"/>
              </w:rPr>
              <w:t>Ожидаемый результат</w:t>
            </w:r>
          </w:p>
        </w:tc>
      </w:tr>
      <w:tr w:rsidR="00E35D77" w:rsidRPr="00AC5A8B" w:rsidTr="00E35D77">
        <w:trPr>
          <w:cantSplit/>
          <w:trHeight w:val="1134"/>
        </w:trPr>
        <w:tc>
          <w:tcPr>
            <w:tcW w:w="256" w:type="pct"/>
            <w:vMerge/>
            <w:vAlign w:val="center"/>
          </w:tcPr>
          <w:p w:rsidR="00E35D77" w:rsidRPr="00AC5A8B" w:rsidRDefault="00E35D77" w:rsidP="00E704B0">
            <w:pPr>
              <w:spacing w:after="0" w:line="240" w:lineRule="auto"/>
              <w:jc w:val="center"/>
              <w:rPr>
                <w:rFonts w:ascii="Times New Roman" w:hAnsi="Times New Roman" w:cs="Times New Roman"/>
                <w:b/>
                <w:bCs/>
                <w:sz w:val="12"/>
                <w:szCs w:val="12"/>
              </w:rPr>
            </w:pPr>
          </w:p>
        </w:tc>
        <w:tc>
          <w:tcPr>
            <w:tcW w:w="715" w:type="pct"/>
            <w:vMerge/>
            <w:vAlign w:val="center"/>
          </w:tcPr>
          <w:p w:rsidR="00E35D77" w:rsidRPr="00AC5A8B" w:rsidRDefault="00E35D77" w:rsidP="00E704B0">
            <w:pPr>
              <w:spacing w:after="0" w:line="240" w:lineRule="auto"/>
              <w:jc w:val="center"/>
              <w:rPr>
                <w:rFonts w:ascii="Times New Roman" w:hAnsi="Times New Roman" w:cs="Times New Roman"/>
                <w:b/>
                <w:sz w:val="12"/>
                <w:szCs w:val="12"/>
              </w:rPr>
            </w:pPr>
          </w:p>
        </w:tc>
        <w:tc>
          <w:tcPr>
            <w:tcW w:w="715" w:type="pct"/>
            <w:gridSpan w:val="2"/>
            <w:vMerge/>
            <w:vAlign w:val="center"/>
          </w:tcPr>
          <w:p w:rsidR="00E35D77" w:rsidRPr="00AC5A8B" w:rsidRDefault="00E35D77" w:rsidP="00E704B0">
            <w:pPr>
              <w:spacing w:after="0" w:line="240" w:lineRule="auto"/>
              <w:jc w:val="center"/>
              <w:rPr>
                <w:rFonts w:ascii="Times New Roman" w:hAnsi="Times New Roman" w:cs="Times New Roman"/>
                <w:b/>
                <w:bCs/>
                <w:sz w:val="12"/>
                <w:szCs w:val="12"/>
              </w:rPr>
            </w:pPr>
          </w:p>
        </w:tc>
        <w:tc>
          <w:tcPr>
            <w:tcW w:w="271" w:type="pct"/>
            <w:gridSpan w:val="4"/>
            <w:vMerge/>
            <w:vAlign w:val="center"/>
          </w:tcPr>
          <w:p w:rsidR="00E35D77" w:rsidRPr="00AC5A8B" w:rsidRDefault="00E35D77" w:rsidP="00E704B0">
            <w:pPr>
              <w:spacing w:after="0" w:line="240" w:lineRule="auto"/>
              <w:jc w:val="center"/>
              <w:rPr>
                <w:rFonts w:ascii="Times New Roman" w:hAnsi="Times New Roman" w:cs="Times New Roman"/>
                <w:b/>
                <w:bCs/>
                <w:sz w:val="12"/>
                <w:szCs w:val="12"/>
              </w:rPr>
            </w:pPr>
          </w:p>
        </w:tc>
        <w:tc>
          <w:tcPr>
            <w:tcW w:w="453" w:type="pct"/>
            <w:gridSpan w:val="4"/>
            <w:vAlign w:val="center"/>
          </w:tcPr>
          <w:p w:rsidR="00E35D77" w:rsidRPr="00AC5A8B" w:rsidRDefault="00E35D77" w:rsidP="00E704B0">
            <w:pPr>
              <w:spacing w:after="0" w:line="240" w:lineRule="auto"/>
              <w:jc w:val="center"/>
              <w:rPr>
                <w:rFonts w:ascii="Times New Roman" w:hAnsi="Times New Roman" w:cs="Times New Roman"/>
                <w:b/>
                <w:bCs/>
                <w:sz w:val="12"/>
                <w:szCs w:val="12"/>
              </w:rPr>
            </w:pPr>
            <w:r w:rsidRPr="00AC5A8B">
              <w:rPr>
                <w:rFonts w:ascii="Times New Roman" w:hAnsi="Times New Roman" w:cs="Times New Roman"/>
                <w:b/>
                <w:bCs/>
                <w:sz w:val="12"/>
                <w:szCs w:val="12"/>
              </w:rPr>
              <w:t>Источник финансирования</w:t>
            </w:r>
          </w:p>
        </w:tc>
        <w:tc>
          <w:tcPr>
            <w:tcW w:w="278"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2021 г.</w:t>
            </w:r>
          </w:p>
        </w:tc>
        <w:tc>
          <w:tcPr>
            <w:tcW w:w="274"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2022 г.</w:t>
            </w:r>
          </w:p>
        </w:tc>
        <w:tc>
          <w:tcPr>
            <w:tcW w:w="282"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2023 г.</w:t>
            </w:r>
          </w:p>
        </w:tc>
        <w:tc>
          <w:tcPr>
            <w:tcW w:w="222"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2024 г.</w:t>
            </w:r>
          </w:p>
        </w:tc>
        <w:tc>
          <w:tcPr>
            <w:tcW w:w="277" w:type="pct"/>
            <w:gridSpan w:val="7"/>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2025 г.</w:t>
            </w:r>
          </w:p>
        </w:tc>
        <w:tc>
          <w:tcPr>
            <w:tcW w:w="295"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всего</w:t>
            </w:r>
          </w:p>
        </w:tc>
        <w:tc>
          <w:tcPr>
            <w:tcW w:w="961" w:type="pct"/>
            <w:vMerge/>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p>
        </w:tc>
      </w:tr>
      <w:tr w:rsidR="00E35D77" w:rsidRPr="00AC5A8B" w:rsidTr="00E35D77">
        <w:trPr>
          <w:cantSplit/>
          <w:trHeight w:val="70"/>
        </w:trPr>
        <w:tc>
          <w:tcPr>
            <w:tcW w:w="5000" w:type="pct"/>
            <w:gridSpan w:val="41"/>
            <w:vAlign w:val="center"/>
          </w:tcPr>
          <w:p w:rsidR="00E35D77" w:rsidRPr="00AC5A8B" w:rsidRDefault="00E35D77" w:rsidP="00E704B0">
            <w:pPr>
              <w:shd w:val="clear" w:color="auto" w:fill="FFFFFF"/>
              <w:spacing w:after="0" w:line="240" w:lineRule="auto"/>
              <w:ind w:left="24" w:right="14"/>
              <w:jc w:val="center"/>
              <w:rPr>
                <w:rFonts w:ascii="Times New Roman" w:hAnsi="Times New Roman" w:cs="Times New Roman"/>
                <w:b/>
                <w:bCs/>
                <w:sz w:val="12"/>
                <w:szCs w:val="12"/>
              </w:rPr>
            </w:pPr>
            <w:r w:rsidRPr="00AC5A8B">
              <w:rPr>
                <w:rFonts w:ascii="Times New Roman" w:hAnsi="Times New Roman" w:cs="Times New Roman"/>
                <w:b/>
                <w:sz w:val="12"/>
                <w:szCs w:val="12"/>
              </w:rPr>
              <w:t>Задача 1. Снижение уровня преступности на территории муниципального района Сергиевский</w:t>
            </w:r>
          </w:p>
        </w:tc>
      </w:tr>
      <w:tr w:rsidR="00E35D77" w:rsidRPr="00AC5A8B" w:rsidTr="00E35D77">
        <w:trPr>
          <w:cantSplit/>
          <w:trHeight w:val="70"/>
        </w:trPr>
        <w:tc>
          <w:tcPr>
            <w:tcW w:w="256" w:type="pct"/>
            <w:vAlign w:val="center"/>
          </w:tcPr>
          <w:p w:rsidR="00E35D77" w:rsidRPr="00AC5A8B" w:rsidRDefault="00E35D77" w:rsidP="00E704B0">
            <w:pPr>
              <w:shd w:val="clear" w:color="auto" w:fill="FFFFFF"/>
              <w:spacing w:after="0" w:line="240" w:lineRule="auto"/>
              <w:rPr>
                <w:rFonts w:ascii="Times New Roman" w:hAnsi="Times New Roman" w:cs="Times New Roman"/>
                <w:bCs/>
                <w:sz w:val="12"/>
                <w:szCs w:val="12"/>
              </w:rPr>
            </w:pPr>
            <w:r w:rsidRPr="00AC5A8B">
              <w:rPr>
                <w:rFonts w:ascii="Times New Roman" w:hAnsi="Times New Roman" w:cs="Times New Roman"/>
                <w:bCs/>
                <w:sz w:val="12"/>
                <w:szCs w:val="12"/>
              </w:rPr>
              <w:t>1.1</w:t>
            </w:r>
          </w:p>
        </w:tc>
        <w:tc>
          <w:tcPr>
            <w:tcW w:w="715" w:type="pct"/>
            <w:vAlign w:val="center"/>
          </w:tcPr>
          <w:p w:rsidR="00E35D77" w:rsidRPr="00AC5A8B" w:rsidRDefault="00E35D77" w:rsidP="00E704B0">
            <w:pPr>
              <w:pStyle w:val="13"/>
              <w:rPr>
                <w:b w:val="0"/>
                <w:sz w:val="12"/>
                <w:szCs w:val="12"/>
              </w:rPr>
            </w:pPr>
            <w:r w:rsidRPr="00AC5A8B">
              <w:rPr>
                <w:sz w:val="12"/>
                <w:szCs w:val="12"/>
              </w:rPr>
              <w:t>Проведение на регулярной основе заседаний межведомственной комиссии по профилактике правонарушений.</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Администрация  муниципального района Сергиевский</w:t>
            </w:r>
          </w:p>
        </w:tc>
        <w:tc>
          <w:tcPr>
            <w:tcW w:w="271"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bCs/>
                <w:sz w:val="12"/>
                <w:szCs w:val="12"/>
              </w:rPr>
              <w:t>2021 -2025</w:t>
            </w:r>
          </w:p>
        </w:tc>
        <w:tc>
          <w:tcPr>
            <w:tcW w:w="45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Не требует финансирования</w:t>
            </w:r>
          </w:p>
        </w:tc>
        <w:tc>
          <w:tcPr>
            <w:tcW w:w="278"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4"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84"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04" w:type="pct"/>
            <w:gridSpan w:val="7"/>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Укрепление взаимодействия между государственными органами исполнительной власти, органами местного самоуправления и общественными организациями по вопросам профилактики правонарушений и преступлений</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rPr>
                <w:rFonts w:ascii="Times New Roman" w:hAnsi="Times New Roman" w:cs="Times New Roman"/>
                <w:sz w:val="12"/>
                <w:szCs w:val="12"/>
              </w:rPr>
            </w:pPr>
            <w:r w:rsidRPr="00AC5A8B">
              <w:rPr>
                <w:rFonts w:ascii="Times New Roman" w:hAnsi="Times New Roman" w:cs="Times New Roman"/>
                <w:sz w:val="12"/>
                <w:szCs w:val="12"/>
              </w:rPr>
              <w:t>1.2</w:t>
            </w:r>
          </w:p>
        </w:tc>
        <w:tc>
          <w:tcPr>
            <w:tcW w:w="715" w:type="pct"/>
            <w:vAlign w:val="center"/>
          </w:tcPr>
          <w:p w:rsidR="00E35D77" w:rsidRPr="00AC5A8B" w:rsidRDefault="00E35D77" w:rsidP="00E704B0">
            <w:pPr>
              <w:pStyle w:val="13"/>
              <w:rPr>
                <w:b w:val="0"/>
                <w:sz w:val="12"/>
                <w:szCs w:val="12"/>
              </w:rPr>
            </w:pPr>
            <w:r w:rsidRPr="00AC5A8B">
              <w:rPr>
                <w:sz w:val="12"/>
                <w:szCs w:val="12"/>
              </w:rPr>
              <w:t>Разработка на основе складывающейся оперативной обстановки прогноза дальнейшего развития и реализация комплекса межведомственных оперативно - профилактических мероприятий по выявлению и пресечению:</w:t>
            </w:r>
          </w:p>
          <w:p w:rsidR="00E35D77" w:rsidRPr="00AC5A8B" w:rsidRDefault="00E35D77" w:rsidP="00E704B0">
            <w:pPr>
              <w:pStyle w:val="13"/>
              <w:rPr>
                <w:b w:val="0"/>
                <w:sz w:val="12"/>
                <w:szCs w:val="12"/>
              </w:rPr>
            </w:pPr>
            <w:r w:rsidRPr="00AC5A8B">
              <w:rPr>
                <w:sz w:val="12"/>
                <w:szCs w:val="12"/>
              </w:rPr>
              <w:t>-незаконной миграции иностранных граждан  и лиц без гражданства;</w:t>
            </w:r>
          </w:p>
          <w:p w:rsidR="00E35D77" w:rsidRPr="00AC5A8B" w:rsidRDefault="00E35D77" w:rsidP="00E704B0">
            <w:pPr>
              <w:pStyle w:val="13"/>
              <w:rPr>
                <w:sz w:val="12"/>
                <w:szCs w:val="12"/>
              </w:rPr>
            </w:pPr>
            <w:r w:rsidRPr="00AC5A8B">
              <w:rPr>
                <w:sz w:val="12"/>
                <w:szCs w:val="12"/>
              </w:rPr>
              <w:t>-поступление на территорию района литературы пропагандирующей идеи экстремизма и терроризма.</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Администрация  муниципального района Сергиевский</w:t>
            </w:r>
          </w:p>
        </w:tc>
        <w:tc>
          <w:tcPr>
            <w:tcW w:w="271"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Не требует финансирования</w:t>
            </w:r>
          </w:p>
        </w:tc>
        <w:tc>
          <w:tcPr>
            <w:tcW w:w="278"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4"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84"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04" w:type="pct"/>
            <w:gridSpan w:val="7"/>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Укрепление правопорядка на территории муниципального района Сергиевский  Самарской области и повышение уровня общественной безопасности граждан</w:t>
            </w:r>
          </w:p>
        </w:tc>
      </w:tr>
      <w:tr w:rsidR="00E35D77" w:rsidRPr="00AC5A8B" w:rsidTr="00E35D77">
        <w:trPr>
          <w:cantSplit/>
          <w:trHeight w:val="142"/>
        </w:trPr>
        <w:tc>
          <w:tcPr>
            <w:tcW w:w="256" w:type="pct"/>
            <w:vAlign w:val="center"/>
          </w:tcPr>
          <w:p w:rsidR="00E35D77" w:rsidRPr="00AC5A8B" w:rsidRDefault="00E35D77" w:rsidP="00E704B0">
            <w:pPr>
              <w:shd w:val="clear" w:color="auto" w:fill="FFFFFF"/>
              <w:spacing w:after="0" w:line="240" w:lineRule="auto"/>
              <w:rPr>
                <w:rFonts w:ascii="Times New Roman" w:hAnsi="Times New Roman" w:cs="Times New Roman"/>
                <w:sz w:val="12"/>
                <w:szCs w:val="12"/>
              </w:rPr>
            </w:pPr>
            <w:r w:rsidRPr="00AC5A8B">
              <w:rPr>
                <w:rFonts w:ascii="Times New Roman" w:hAnsi="Times New Roman" w:cs="Times New Roman"/>
                <w:sz w:val="12"/>
                <w:szCs w:val="12"/>
              </w:rPr>
              <w:t>1.3</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proofErr w:type="gramStart"/>
            <w:r w:rsidRPr="00AC5A8B">
              <w:rPr>
                <w:rFonts w:ascii="Times New Roman" w:hAnsi="Times New Roman" w:cs="Times New Roman"/>
                <w:sz w:val="12"/>
                <w:szCs w:val="12"/>
              </w:rPr>
              <w:t>Контроль за</w:t>
            </w:r>
            <w:proofErr w:type="gramEnd"/>
            <w:r w:rsidRPr="00AC5A8B">
              <w:rPr>
                <w:rFonts w:ascii="Times New Roman" w:hAnsi="Times New Roman" w:cs="Times New Roman"/>
                <w:sz w:val="12"/>
                <w:szCs w:val="12"/>
              </w:rPr>
              <w:t xml:space="preserve"> ходом исполнения программы.</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Администрация  муниципального района Сергиевский</w:t>
            </w:r>
          </w:p>
        </w:tc>
        <w:tc>
          <w:tcPr>
            <w:tcW w:w="271"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Не требует финансирования</w:t>
            </w:r>
          </w:p>
        </w:tc>
        <w:tc>
          <w:tcPr>
            <w:tcW w:w="278"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4"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84"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04" w:type="pct"/>
            <w:gridSpan w:val="7"/>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Контроль за целевым и эффективным использованием бюджетных средств, выделенных на выполнение  мероприятий</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rPr>
                <w:rFonts w:ascii="Times New Roman" w:hAnsi="Times New Roman" w:cs="Times New Roman"/>
                <w:sz w:val="12"/>
                <w:szCs w:val="12"/>
              </w:rPr>
            </w:pPr>
            <w:r w:rsidRPr="00AC5A8B">
              <w:rPr>
                <w:rFonts w:ascii="Times New Roman" w:hAnsi="Times New Roman" w:cs="Times New Roman"/>
                <w:sz w:val="12"/>
                <w:szCs w:val="12"/>
              </w:rPr>
              <w:lastRenderedPageBreak/>
              <w:t>1.4</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 xml:space="preserve">Оснащение </w:t>
            </w:r>
            <w:proofErr w:type="gramStart"/>
            <w:r w:rsidRPr="00AC5A8B">
              <w:rPr>
                <w:rFonts w:ascii="Times New Roman" w:hAnsi="Times New Roman" w:cs="Times New Roman"/>
                <w:sz w:val="12"/>
                <w:szCs w:val="12"/>
              </w:rPr>
              <w:t>комнат приема граждан  участковых уполномоченных полиции Отдела МВД России</w:t>
            </w:r>
            <w:proofErr w:type="gramEnd"/>
            <w:r w:rsidRPr="00AC5A8B">
              <w:rPr>
                <w:rFonts w:ascii="Times New Roman" w:hAnsi="Times New Roman" w:cs="Times New Roman"/>
                <w:sz w:val="12"/>
                <w:szCs w:val="12"/>
              </w:rPr>
              <w:t xml:space="preserve"> по Сергиевскому району</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Администрация муниципального района Сергиевский,  Отдел МВД России по Сергиевскому району (по согласованию)</w:t>
            </w:r>
          </w:p>
        </w:tc>
        <w:tc>
          <w:tcPr>
            <w:tcW w:w="271"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2021-</w:t>
            </w:r>
            <w:r>
              <w:rPr>
                <w:rFonts w:ascii="Times New Roman" w:hAnsi="Times New Roman" w:cs="Times New Roman"/>
                <w:sz w:val="12"/>
                <w:szCs w:val="12"/>
              </w:rPr>
              <w:t>2025</w:t>
            </w:r>
          </w:p>
        </w:tc>
        <w:tc>
          <w:tcPr>
            <w:tcW w:w="45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pacing w:val="-4"/>
                <w:sz w:val="12"/>
                <w:szCs w:val="12"/>
              </w:rPr>
              <w:t>Местный бюджет</w:t>
            </w:r>
          </w:p>
        </w:tc>
        <w:tc>
          <w:tcPr>
            <w:tcW w:w="278"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4"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84"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04" w:type="pct"/>
            <w:gridSpan w:val="7"/>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bCs/>
                <w:sz w:val="12"/>
                <w:szCs w:val="12"/>
              </w:rPr>
              <w:t xml:space="preserve">Улучшение качества работы УУП </w:t>
            </w:r>
            <w:r w:rsidRPr="00AC5A8B">
              <w:rPr>
                <w:rFonts w:ascii="Times New Roman" w:hAnsi="Times New Roman" w:cs="Times New Roman"/>
                <w:sz w:val="12"/>
                <w:szCs w:val="12"/>
              </w:rPr>
              <w:t>Отдела МВД России по Сергиевскому району.   Укрепление взаимодействия между государственными органами исполнительной власти, органами местного самоуправления по вопросам профилактики правонарушений и преступлений</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rPr>
                <w:rFonts w:ascii="Times New Roman" w:hAnsi="Times New Roman" w:cs="Times New Roman"/>
                <w:sz w:val="12"/>
                <w:szCs w:val="12"/>
              </w:rPr>
            </w:pPr>
            <w:r w:rsidRPr="00AC5A8B">
              <w:rPr>
                <w:rFonts w:ascii="Times New Roman" w:hAnsi="Times New Roman" w:cs="Times New Roman"/>
                <w:sz w:val="12"/>
                <w:szCs w:val="12"/>
              </w:rPr>
              <w:t>1.5</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Организация    проведения встреч и   отчетов    участковых уполномоченных полиции  и представителей орга</w:t>
            </w:r>
            <w:r w:rsidRPr="00AC5A8B">
              <w:rPr>
                <w:rFonts w:ascii="Times New Roman" w:hAnsi="Times New Roman" w:cs="Times New Roman"/>
                <w:sz w:val="12"/>
                <w:szCs w:val="12"/>
              </w:rPr>
              <w:softHyphen/>
              <w:t>нов  местного  самоуправления  перед  населением административных участков,  коллективами  пред</w:t>
            </w:r>
            <w:r w:rsidRPr="00AC5A8B">
              <w:rPr>
                <w:rFonts w:ascii="Times New Roman" w:hAnsi="Times New Roman" w:cs="Times New Roman"/>
                <w:sz w:val="12"/>
                <w:szCs w:val="12"/>
              </w:rPr>
              <w:softHyphen/>
              <w:t>приятий, учреждений, организаций.</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Отдел МВД России по Сергиевскому району (по согласованию), ОМС муниципального района Сергиевский  (по согласованию)</w:t>
            </w:r>
          </w:p>
        </w:tc>
        <w:tc>
          <w:tcPr>
            <w:tcW w:w="271"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right="113" w:firstLine="5"/>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hd w:val="clear" w:color="auto" w:fill="FFFFFF"/>
              <w:spacing w:after="0" w:line="240" w:lineRule="auto"/>
              <w:ind w:right="113" w:firstLine="5"/>
              <w:jc w:val="center"/>
              <w:rPr>
                <w:rFonts w:ascii="Times New Roman" w:hAnsi="Times New Roman" w:cs="Times New Roman"/>
                <w:sz w:val="12"/>
                <w:szCs w:val="12"/>
              </w:rPr>
            </w:pPr>
            <w:r w:rsidRPr="00AC5A8B">
              <w:rPr>
                <w:rFonts w:ascii="Times New Roman" w:hAnsi="Times New Roman" w:cs="Times New Roman"/>
                <w:sz w:val="12"/>
                <w:szCs w:val="12"/>
              </w:rPr>
              <w:t>в рамках основной деятельности</w:t>
            </w:r>
          </w:p>
        </w:tc>
        <w:tc>
          <w:tcPr>
            <w:tcW w:w="278"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4"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84"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04" w:type="pct"/>
            <w:gridSpan w:val="7"/>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Укрепление правопорядка на территории муниципального района Сергиевский  Самарской области и повышение уровня общественной безопасности граждан</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rPr>
                <w:rFonts w:ascii="Times New Roman" w:hAnsi="Times New Roman" w:cs="Times New Roman"/>
                <w:sz w:val="12"/>
                <w:szCs w:val="12"/>
              </w:rPr>
            </w:pPr>
            <w:r w:rsidRPr="00AC5A8B">
              <w:rPr>
                <w:rFonts w:ascii="Times New Roman" w:hAnsi="Times New Roman" w:cs="Times New Roman"/>
                <w:sz w:val="12"/>
                <w:szCs w:val="12"/>
              </w:rPr>
              <w:t>1.6</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Информирование граждан о порядке действий при совершении в отношении них правонарушений, о способах и средствах правомерной защиты от преступных и иных посягательств</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Отдел МВД  России по Сергиевскому району  (по согласованию)</w:t>
            </w:r>
          </w:p>
        </w:tc>
        <w:tc>
          <w:tcPr>
            <w:tcW w:w="271"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2021-</w:t>
            </w:r>
            <w:r>
              <w:rPr>
                <w:rFonts w:ascii="Times New Roman" w:hAnsi="Times New Roman" w:cs="Times New Roman"/>
                <w:sz w:val="12"/>
                <w:szCs w:val="12"/>
              </w:rPr>
              <w:t>2025</w:t>
            </w:r>
          </w:p>
        </w:tc>
        <w:tc>
          <w:tcPr>
            <w:tcW w:w="45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Не требует финансирования</w:t>
            </w:r>
          </w:p>
          <w:p w:rsidR="00E35D77" w:rsidRPr="00AC5A8B" w:rsidRDefault="00E35D77" w:rsidP="00E704B0">
            <w:pPr>
              <w:shd w:val="clear" w:color="auto" w:fill="FFFFFF"/>
              <w:spacing w:after="0" w:line="240" w:lineRule="auto"/>
              <w:ind w:left="113" w:right="10"/>
              <w:jc w:val="center"/>
              <w:rPr>
                <w:rFonts w:ascii="Times New Roman" w:hAnsi="Times New Roman" w:cs="Times New Roman"/>
                <w:spacing w:val="-3"/>
                <w:sz w:val="12"/>
                <w:szCs w:val="12"/>
              </w:rPr>
            </w:pPr>
          </w:p>
        </w:tc>
        <w:tc>
          <w:tcPr>
            <w:tcW w:w="278"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4"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84"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04" w:type="pct"/>
            <w:gridSpan w:val="7"/>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Укрепление правопорядка на территории муниципального района Сергиевский  Самарской области и повышение уровня общественной безопасности граждан</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10"/>
              <w:jc w:val="center"/>
              <w:rPr>
                <w:rFonts w:ascii="Times New Roman" w:hAnsi="Times New Roman" w:cs="Times New Roman"/>
                <w:sz w:val="12"/>
                <w:szCs w:val="12"/>
              </w:rPr>
            </w:pPr>
            <w:r w:rsidRPr="00AC5A8B">
              <w:rPr>
                <w:rFonts w:ascii="Times New Roman" w:hAnsi="Times New Roman" w:cs="Times New Roman"/>
                <w:sz w:val="12"/>
                <w:szCs w:val="12"/>
              </w:rPr>
              <w:t>1.7</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Пополнение единого областного банка данных о несовершеннолетних, в воз</w:t>
            </w:r>
            <w:r w:rsidRPr="00AC5A8B">
              <w:rPr>
                <w:rFonts w:ascii="Times New Roman" w:hAnsi="Times New Roman" w:cs="Times New Roman"/>
                <w:sz w:val="12"/>
                <w:szCs w:val="12"/>
              </w:rPr>
              <w:softHyphen/>
              <w:t>расте от 7 до 18 лет, не посещающих или система</w:t>
            </w:r>
            <w:r w:rsidRPr="00AC5A8B">
              <w:rPr>
                <w:rFonts w:ascii="Times New Roman" w:hAnsi="Times New Roman" w:cs="Times New Roman"/>
                <w:sz w:val="12"/>
                <w:szCs w:val="12"/>
              </w:rPr>
              <w:softHyphen/>
              <w:t>тически пропускающих занятия в образовательных учреждениях без уважительной причины</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Отдел МВД России по Сергиевскому району  (по согласованию), Северное    Управление    мини</w:t>
            </w:r>
            <w:r w:rsidRPr="00AC5A8B">
              <w:rPr>
                <w:rFonts w:ascii="Times New Roman" w:hAnsi="Times New Roman" w:cs="Times New Roman"/>
                <w:sz w:val="12"/>
                <w:szCs w:val="12"/>
              </w:rPr>
              <w:softHyphen/>
              <w:t>стерства образования и  науки Самарской области  (по согласованию)</w:t>
            </w:r>
          </w:p>
        </w:tc>
        <w:tc>
          <w:tcPr>
            <w:tcW w:w="271"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right="113" w:firstLine="5"/>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8"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4"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84"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04" w:type="pct"/>
            <w:gridSpan w:val="7"/>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Повышение качества и результативности работы по профилактике правонарушений. Оздоровление обстановки на улицах и в общественных местах</w:t>
            </w:r>
          </w:p>
        </w:tc>
      </w:tr>
      <w:tr w:rsidR="00E35D77" w:rsidRPr="00AC5A8B" w:rsidTr="00E35D77">
        <w:trPr>
          <w:cantSplit/>
          <w:trHeight w:val="584"/>
        </w:trPr>
        <w:tc>
          <w:tcPr>
            <w:tcW w:w="256" w:type="pct"/>
            <w:vAlign w:val="center"/>
          </w:tcPr>
          <w:p w:rsidR="00E35D77" w:rsidRPr="00AC5A8B" w:rsidRDefault="00E35D77" w:rsidP="00E704B0">
            <w:pPr>
              <w:shd w:val="clear" w:color="auto" w:fill="FFFFFF"/>
              <w:spacing w:after="0" w:line="240" w:lineRule="auto"/>
              <w:ind w:left="10"/>
              <w:jc w:val="center"/>
              <w:rPr>
                <w:rFonts w:ascii="Times New Roman" w:hAnsi="Times New Roman" w:cs="Times New Roman"/>
                <w:sz w:val="12"/>
                <w:szCs w:val="12"/>
              </w:rPr>
            </w:pPr>
            <w:r w:rsidRPr="00AC5A8B">
              <w:rPr>
                <w:rFonts w:ascii="Times New Roman" w:hAnsi="Times New Roman" w:cs="Times New Roman"/>
                <w:sz w:val="12"/>
                <w:szCs w:val="12"/>
              </w:rPr>
              <w:lastRenderedPageBreak/>
              <w:t>1.8</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Пополнение  базы данных о детях, нуждающихся в соци</w:t>
            </w:r>
            <w:r w:rsidRPr="00AC5A8B">
              <w:rPr>
                <w:rFonts w:ascii="Times New Roman" w:hAnsi="Times New Roman" w:cs="Times New Roman"/>
                <w:sz w:val="12"/>
                <w:szCs w:val="12"/>
              </w:rPr>
              <w:softHyphen/>
              <w:t>альной  помощи  и  медико-психологической  под</w:t>
            </w:r>
            <w:r w:rsidRPr="00AC5A8B">
              <w:rPr>
                <w:rFonts w:ascii="Times New Roman" w:hAnsi="Times New Roman" w:cs="Times New Roman"/>
                <w:sz w:val="12"/>
                <w:szCs w:val="12"/>
              </w:rPr>
              <w:softHyphen/>
              <w:t>держке, оказавшихся в трудной жизненной ситуации</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ОМС муниципального района Сергиевский (по согласованию),  Отдел МВД России по Сергиевскому району  (по согласованию), Северное    Управление    мини</w:t>
            </w:r>
            <w:r w:rsidRPr="00AC5A8B">
              <w:rPr>
                <w:rFonts w:ascii="Times New Roman" w:hAnsi="Times New Roman" w:cs="Times New Roman"/>
                <w:sz w:val="12"/>
                <w:szCs w:val="12"/>
              </w:rPr>
              <w:softHyphen/>
              <w:t>стерства образования  и  науки Самарской области (по согласованию)</w:t>
            </w:r>
          </w:p>
        </w:tc>
        <w:tc>
          <w:tcPr>
            <w:tcW w:w="271"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right="113" w:firstLine="5"/>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8"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4"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84"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04" w:type="pct"/>
            <w:gridSpan w:val="7"/>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 xml:space="preserve">Повышение качества и результативности работы по профилактике. Оказание детям, </w:t>
            </w:r>
            <w:proofErr w:type="gramStart"/>
            <w:r w:rsidRPr="00AC5A8B">
              <w:rPr>
                <w:rFonts w:ascii="Times New Roman" w:hAnsi="Times New Roman" w:cs="Times New Roman"/>
                <w:sz w:val="12"/>
                <w:szCs w:val="12"/>
              </w:rPr>
              <w:t>оказавшихся</w:t>
            </w:r>
            <w:proofErr w:type="gramEnd"/>
            <w:r w:rsidRPr="00AC5A8B">
              <w:rPr>
                <w:rFonts w:ascii="Times New Roman" w:hAnsi="Times New Roman" w:cs="Times New Roman"/>
                <w:sz w:val="12"/>
                <w:szCs w:val="12"/>
              </w:rPr>
              <w:t xml:space="preserve"> в трудной жизненной ситуации, соци</w:t>
            </w:r>
            <w:r w:rsidRPr="00AC5A8B">
              <w:rPr>
                <w:rFonts w:ascii="Times New Roman" w:hAnsi="Times New Roman" w:cs="Times New Roman"/>
                <w:sz w:val="12"/>
                <w:szCs w:val="12"/>
              </w:rPr>
              <w:softHyphen/>
              <w:t>альной  помощи  и  медико-психологической  под</w:t>
            </w:r>
            <w:r w:rsidRPr="00AC5A8B">
              <w:rPr>
                <w:rFonts w:ascii="Times New Roman" w:hAnsi="Times New Roman" w:cs="Times New Roman"/>
                <w:sz w:val="12"/>
                <w:szCs w:val="12"/>
              </w:rPr>
              <w:softHyphen/>
              <w:t>держке</w:t>
            </w:r>
          </w:p>
        </w:tc>
      </w:tr>
      <w:tr w:rsidR="00E35D77" w:rsidRPr="00AC5A8B" w:rsidTr="00E35D77">
        <w:trPr>
          <w:cantSplit/>
          <w:trHeight w:val="70"/>
        </w:trPr>
        <w:tc>
          <w:tcPr>
            <w:tcW w:w="256" w:type="pct"/>
            <w:vAlign w:val="center"/>
          </w:tcPr>
          <w:p w:rsidR="00E35D77" w:rsidRPr="00AC5A8B" w:rsidRDefault="00E35D77" w:rsidP="00E704B0">
            <w:pPr>
              <w:shd w:val="clear" w:color="auto" w:fill="FFFFFF"/>
              <w:spacing w:after="0" w:line="240" w:lineRule="auto"/>
              <w:ind w:left="19"/>
              <w:jc w:val="center"/>
              <w:rPr>
                <w:rFonts w:ascii="Times New Roman" w:hAnsi="Times New Roman" w:cs="Times New Roman"/>
                <w:sz w:val="12"/>
                <w:szCs w:val="12"/>
              </w:rPr>
            </w:pPr>
            <w:r w:rsidRPr="00AC5A8B">
              <w:rPr>
                <w:rFonts w:ascii="Times New Roman" w:hAnsi="Times New Roman" w:cs="Times New Roman"/>
                <w:sz w:val="12"/>
                <w:szCs w:val="12"/>
              </w:rPr>
              <w:t>1.9</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Пополнение банка данных о лицах, допускающих немедицинское потребление наркотических средств и психотропных веществ и причастных к их незаконному обороту</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ГБУЗ СО</w:t>
            </w:r>
          </w:p>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«Сергиевская ЦРБ»  (по согласованию), Отдел МВД  России по Сергиевскому району (по согласованию)</w:t>
            </w:r>
          </w:p>
        </w:tc>
        <w:tc>
          <w:tcPr>
            <w:tcW w:w="271"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right="113" w:firstLine="5"/>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8"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4"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84"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04" w:type="pct"/>
            <w:gridSpan w:val="7"/>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 Оздоровление обстановки на улицах и в общественных местах</w:t>
            </w:r>
          </w:p>
        </w:tc>
      </w:tr>
      <w:tr w:rsidR="00E35D77" w:rsidRPr="00AC5A8B" w:rsidTr="00E35D77">
        <w:trPr>
          <w:cantSplit/>
          <w:trHeight w:val="70"/>
        </w:trPr>
        <w:tc>
          <w:tcPr>
            <w:tcW w:w="5000" w:type="pct"/>
            <w:gridSpan w:val="41"/>
            <w:vAlign w:val="center"/>
          </w:tcPr>
          <w:p w:rsidR="00E35D77" w:rsidRPr="00AC5A8B" w:rsidRDefault="00E35D77" w:rsidP="00E704B0">
            <w:pPr>
              <w:spacing w:after="0" w:line="240" w:lineRule="auto"/>
              <w:jc w:val="center"/>
              <w:rPr>
                <w:rFonts w:ascii="Times New Roman" w:hAnsi="Times New Roman" w:cs="Times New Roman"/>
                <w:b/>
                <w:bCs/>
                <w:sz w:val="12"/>
                <w:szCs w:val="12"/>
              </w:rPr>
            </w:pPr>
            <w:r w:rsidRPr="00AC5A8B">
              <w:rPr>
                <w:rFonts w:ascii="Times New Roman" w:hAnsi="Times New Roman" w:cs="Times New Roman"/>
                <w:b/>
                <w:spacing w:val="-1"/>
                <w:sz w:val="12"/>
                <w:szCs w:val="12"/>
              </w:rPr>
              <w:t>Задача 2. Оптимизация работы по предупреждению и профилактике правонарушений, совершаемых на улицах и в общественных местах</w:t>
            </w:r>
          </w:p>
        </w:tc>
      </w:tr>
      <w:tr w:rsidR="00E35D77" w:rsidRPr="00AC5A8B" w:rsidTr="00E35D77">
        <w:trPr>
          <w:cantSplit/>
          <w:trHeight w:val="1134"/>
        </w:trPr>
        <w:tc>
          <w:tcPr>
            <w:tcW w:w="256" w:type="pct"/>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bCs/>
                <w:sz w:val="12"/>
                <w:szCs w:val="12"/>
              </w:rPr>
              <w:t>2.1</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Разработка и принятие нормативно-правового акта, устанавливающего порядок организации проведение спортивных, культурно массовых мероприятий на территории района.</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МКУ «Управления культуры, туризма и молодежной политики»  муниципального района Сергиевский (по согласованию),</w:t>
            </w:r>
          </w:p>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ОМС муниципального района Сергиевский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Не требует финансирования</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Оздоровление обстановки на улицах и в общественных местах</w:t>
            </w:r>
          </w:p>
        </w:tc>
      </w:tr>
      <w:tr w:rsidR="00E35D77" w:rsidRPr="00AC5A8B" w:rsidTr="00E35D77">
        <w:trPr>
          <w:cantSplit/>
          <w:trHeight w:val="2480"/>
        </w:trPr>
        <w:tc>
          <w:tcPr>
            <w:tcW w:w="256" w:type="pct"/>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bCs/>
                <w:sz w:val="12"/>
                <w:szCs w:val="12"/>
              </w:rPr>
              <w:t>2.2</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Принятие  нормативных правовых актов по профи</w:t>
            </w:r>
            <w:r w:rsidRPr="00AC5A8B">
              <w:rPr>
                <w:rFonts w:ascii="Times New Roman" w:hAnsi="Times New Roman" w:cs="Times New Roman"/>
                <w:sz w:val="12"/>
                <w:szCs w:val="12"/>
              </w:rPr>
              <w:softHyphen/>
              <w:t>лактике правонарушений.</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Межведомственная комиссия по профилактике правонарушений ОМС муниципального района Сергиевский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Не требует финансирования</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Создание системы стимулов для ведения законопослушного образа жизни,</w:t>
            </w:r>
          </w:p>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выявление и устранение причин и условий, способствующих совершению правонарушений</w:t>
            </w:r>
          </w:p>
        </w:tc>
      </w:tr>
      <w:tr w:rsidR="00E35D77" w:rsidRPr="00AC5A8B" w:rsidTr="00E35D77">
        <w:trPr>
          <w:cantSplit/>
          <w:trHeight w:val="3109"/>
        </w:trPr>
        <w:tc>
          <w:tcPr>
            <w:tcW w:w="256" w:type="pct"/>
            <w:vAlign w:val="center"/>
          </w:tcPr>
          <w:p w:rsidR="00E35D77" w:rsidRPr="00AC5A8B" w:rsidRDefault="00E35D77" w:rsidP="00E704B0">
            <w:pPr>
              <w:shd w:val="clear" w:color="auto" w:fill="FFFFFF"/>
              <w:spacing w:after="0" w:line="240" w:lineRule="auto"/>
              <w:ind w:left="29"/>
              <w:jc w:val="center"/>
              <w:rPr>
                <w:rFonts w:ascii="Times New Roman" w:hAnsi="Times New Roman" w:cs="Times New Roman"/>
                <w:sz w:val="12"/>
                <w:szCs w:val="12"/>
              </w:rPr>
            </w:pPr>
            <w:r w:rsidRPr="00AC5A8B">
              <w:rPr>
                <w:rFonts w:ascii="Times New Roman" w:hAnsi="Times New Roman" w:cs="Times New Roman"/>
                <w:sz w:val="12"/>
                <w:szCs w:val="12"/>
              </w:rPr>
              <w:lastRenderedPageBreak/>
              <w:t>2.3</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 xml:space="preserve">Проведение мониторинга досуга населения и на его основе обеспечения создания  спортивных секций, спортзалов,    кружков,  учебных курсов, </w:t>
            </w:r>
            <w:proofErr w:type="gramStart"/>
            <w:r w:rsidRPr="00AC5A8B">
              <w:rPr>
                <w:rFonts w:ascii="Times New Roman" w:hAnsi="Times New Roman" w:cs="Times New Roman"/>
                <w:sz w:val="12"/>
                <w:szCs w:val="12"/>
              </w:rPr>
              <w:t>интернет-залов</w:t>
            </w:r>
            <w:proofErr w:type="gramEnd"/>
            <w:r w:rsidRPr="00AC5A8B">
              <w:rPr>
                <w:rFonts w:ascii="Times New Roman" w:hAnsi="Times New Roman" w:cs="Times New Roman"/>
                <w:sz w:val="12"/>
                <w:szCs w:val="12"/>
              </w:rPr>
              <w:t>, работающих на бесплатной основе для определенных категорий граждан.</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ОМС муниципального района Сергиевский (по согласованию), Северное управление министерства образования и науки  Самарской области  (по согласованию),   МКУ «Управления культуры, туризма и молодежной политики»  муниципального района Сергиевский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Оздоровление обстановки на улицах и в общественных местах</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24"/>
              <w:jc w:val="center"/>
              <w:rPr>
                <w:rFonts w:ascii="Times New Roman" w:hAnsi="Times New Roman" w:cs="Times New Roman"/>
                <w:sz w:val="12"/>
                <w:szCs w:val="12"/>
              </w:rPr>
            </w:pPr>
            <w:r w:rsidRPr="00AC5A8B">
              <w:rPr>
                <w:rFonts w:ascii="Times New Roman" w:hAnsi="Times New Roman" w:cs="Times New Roman"/>
                <w:sz w:val="12"/>
                <w:szCs w:val="12"/>
              </w:rPr>
              <w:t>2.4</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Организация проведения комплексных оздоровитель</w:t>
            </w:r>
            <w:r w:rsidRPr="00AC5A8B">
              <w:rPr>
                <w:rFonts w:ascii="Times New Roman" w:hAnsi="Times New Roman" w:cs="Times New Roman"/>
                <w:sz w:val="12"/>
                <w:szCs w:val="12"/>
              </w:rPr>
              <w:softHyphen/>
              <w:t>ных,     физкультурно-спортивных     и     агитационно-пропагандистских мероприятий (спартакиад, фестива</w:t>
            </w:r>
            <w:r w:rsidRPr="00AC5A8B">
              <w:rPr>
                <w:rFonts w:ascii="Times New Roman" w:hAnsi="Times New Roman" w:cs="Times New Roman"/>
                <w:sz w:val="12"/>
                <w:szCs w:val="12"/>
              </w:rPr>
              <w:softHyphen/>
              <w:t>лей, летних и зимних игр, походов и слетов, спортив</w:t>
            </w:r>
            <w:r w:rsidRPr="00AC5A8B">
              <w:rPr>
                <w:rFonts w:ascii="Times New Roman" w:hAnsi="Times New Roman" w:cs="Times New Roman"/>
                <w:sz w:val="12"/>
                <w:szCs w:val="12"/>
              </w:rPr>
              <w:softHyphen/>
              <w:t>ных праздников и вечеров, олимпиад, экскурсий, дней здоровья и спорта, соревнований по профессионально-прикладной подготовке и т.д.).</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ОМС муниципального района Сергиевский (по согласованию), Северное управление     ми</w:t>
            </w:r>
            <w:r w:rsidRPr="00AC5A8B">
              <w:rPr>
                <w:rFonts w:ascii="Times New Roman" w:hAnsi="Times New Roman" w:cs="Times New Roman"/>
                <w:sz w:val="12"/>
                <w:szCs w:val="12"/>
              </w:rPr>
              <w:softHyphen/>
              <w:t>нистерства образования и нау</w:t>
            </w:r>
            <w:r w:rsidRPr="00AC5A8B">
              <w:rPr>
                <w:rFonts w:ascii="Times New Roman" w:hAnsi="Times New Roman" w:cs="Times New Roman"/>
                <w:sz w:val="12"/>
                <w:szCs w:val="12"/>
              </w:rPr>
              <w:softHyphen/>
              <w:t>ки Самарской области (по согласованию),</w:t>
            </w:r>
          </w:p>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МКУ «Управления культуры, туризма и молодежной политики»  муниципального района Сергиевский (по согласованию),  МАУ «Олимп»  муниципального района Сергиевский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Оздоровление обстановки на улицах и в общественных местах</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10"/>
              <w:jc w:val="center"/>
              <w:rPr>
                <w:rFonts w:ascii="Times New Roman" w:hAnsi="Times New Roman" w:cs="Times New Roman"/>
                <w:sz w:val="12"/>
                <w:szCs w:val="12"/>
              </w:rPr>
            </w:pPr>
            <w:r w:rsidRPr="00AC5A8B">
              <w:rPr>
                <w:rFonts w:ascii="Times New Roman" w:hAnsi="Times New Roman" w:cs="Times New Roman"/>
                <w:sz w:val="12"/>
                <w:szCs w:val="12"/>
              </w:rPr>
              <w:lastRenderedPageBreak/>
              <w:t>2.5</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Активизация деятельности службы психологической помощи лицам, оказавшимся в трудной жизненной ситуации.</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МКУ «Комитет по делам семьи и детства» муниципального района Сергиевский,</w:t>
            </w:r>
          </w:p>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ГКУ СО «КЦСОН Северного округа» (по согласованию),</w:t>
            </w:r>
          </w:p>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 xml:space="preserve">ГКУ </w:t>
            </w:r>
            <w:proofErr w:type="gramStart"/>
            <w:r w:rsidRPr="00AC5A8B">
              <w:rPr>
                <w:rFonts w:ascii="Times New Roman" w:hAnsi="Times New Roman" w:cs="Times New Roman"/>
                <w:sz w:val="12"/>
                <w:szCs w:val="12"/>
              </w:rPr>
              <w:t>СО</w:t>
            </w:r>
            <w:proofErr w:type="gramEnd"/>
            <w:r w:rsidRPr="00AC5A8B">
              <w:rPr>
                <w:rFonts w:ascii="Times New Roman" w:hAnsi="Times New Roman" w:cs="Times New Roman"/>
                <w:sz w:val="12"/>
                <w:szCs w:val="12"/>
              </w:rPr>
              <w:t xml:space="preserve"> «Сергиевский комплексный центр социального обслуживания населения «Янтарь» (по согласованию),</w:t>
            </w:r>
          </w:p>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 xml:space="preserve">ГКУ </w:t>
            </w:r>
            <w:proofErr w:type="gramStart"/>
            <w:r w:rsidRPr="00AC5A8B">
              <w:rPr>
                <w:rFonts w:ascii="Times New Roman" w:hAnsi="Times New Roman" w:cs="Times New Roman"/>
                <w:sz w:val="12"/>
                <w:szCs w:val="12"/>
              </w:rPr>
              <w:t>СО</w:t>
            </w:r>
            <w:proofErr w:type="gramEnd"/>
            <w:r w:rsidRPr="00AC5A8B">
              <w:rPr>
                <w:rFonts w:ascii="Times New Roman" w:hAnsi="Times New Roman" w:cs="Times New Roman"/>
                <w:sz w:val="12"/>
                <w:szCs w:val="12"/>
              </w:rPr>
              <w:t xml:space="preserve"> социальная гостиница для  женщин оказавшихся в трудной жизненной ситуации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Развитие информационно-справочной системы по вопросам оказания социальной помощи лицам, оказавшимся в трудной жизненной ситуации.</w:t>
            </w:r>
          </w:p>
          <w:p w:rsidR="00E35D77" w:rsidRPr="00AC5A8B" w:rsidRDefault="00E35D77" w:rsidP="00E704B0">
            <w:pPr>
              <w:pStyle w:val="affffffffffffffff7"/>
              <w:ind w:left="54"/>
              <w:jc w:val="center"/>
              <w:rPr>
                <w:rFonts w:ascii="Times New Roman" w:hAnsi="Times New Roman" w:cs="Times New Roman"/>
                <w:sz w:val="12"/>
                <w:szCs w:val="12"/>
              </w:rPr>
            </w:pPr>
            <w:r w:rsidRPr="00AC5A8B">
              <w:rPr>
                <w:rFonts w:ascii="Times New Roman" w:hAnsi="Times New Roman" w:cs="Times New Roman"/>
                <w:sz w:val="12"/>
                <w:szCs w:val="12"/>
              </w:rPr>
              <w:t>совершенствование  Развитие сети социальных институтов и структур, способствующих адаптации лиц, освободившихся из мест лишения свободы</w:t>
            </w:r>
          </w:p>
          <w:p w:rsidR="00E35D77" w:rsidRPr="00AC5A8B" w:rsidRDefault="00E35D77" w:rsidP="00E704B0">
            <w:pPr>
              <w:spacing w:after="0" w:line="240" w:lineRule="auto"/>
              <w:jc w:val="center"/>
              <w:rPr>
                <w:rFonts w:ascii="Times New Roman" w:hAnsi="Times New Roman" w:cs="Times New Roman"/>
                <w:bCs/>
                <w:sz w:val="12"/>
                <w:szCs w:val="12"/>
              </w:rPr>
            </w:pP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10"/>
              <w:jc w:val="center"/>
              <w:rPr>
                <w:rFonts w:ascii="Times New Roman" w:hAnsi="Times New Roman" w:cs="Times New Roman"/>
                <w:sz w:val="12"/>
                <w:szCs w:val="12"/>
              </w:rPr>
            </w:pPr>
            <w:r w:rsidRPr="00AC5A8B">
              <w:rPr>
                <w:rFonts w:ascii="Times New Roman" w:hAnsi="Times New Roman" w:cs="Times New Roman"/>
                <w:sz w:val="12"/>
                <w:szCs w:val="12"/>
              </w:rPr>
              <w:t>2.6</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Проведение оперативно профилактического мероприятия   «Правопорядок».</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Отдел МВД  России по Сергиевскому району (по согласованию), ОМС муниципального района Сергиевский  (по согласованию), Северное управления министерства образования и науки Самарской области (по согласованию), МКУ «Комитет по делам семьи и детства» муниципального района Сергиевский (по согласованию),</w:t>
            </w:r>
          </w:p>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Комиссия по делам несовершеннолетних и защите их прав при администрации муниципального района Сергиевский</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10"/>
              <w:jc w:val="center"/>
              <w:rPr>
                <w:rFonts w:ascii="Times New Roman" w:hAnsi="Times New Roman" w:cs="Times New Roman"/>
                <w:sz w:val="12"/>
                <w:szCs w:val="12"/>
              </w:rPr>
            </w:pPr>
            <w:r w:rsidRPr="00AC5A8B">
              <w:rPr>
                <w:rFonts w:ascii="Times New Roman" w:hAnsi="Times New Roman" w:cs="Times New Roman"/>
                <w:sz w:val="12"/>
                <w:szCs w:val="12"/>
              </w:rPr>
              <w:lastRenderedPageBreak/>
              <w:t>2.7</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 xml:space="preserve">Осуществление </w:t>
            </w:r>
            <w:proofErr w:type="gramStart"/>
            <w:r w:rsidRPr="00AC5A8B">
              <w:rPr>
                <w:rFonts w:ascii="Times New Roman" w:hAnsi="Times New Roman" w:cs="Times New Roman"/>
                <w:sz w:val="12"/>
                <w:szCs w:val="12"/>
              </w:rPr>
              <w:t>контроля за</w:t>
            </w:r>
            <w:proofErr w:type="gramEnd"/>
            <w:r w:rsidRPr="00AC5A8B">
              <w:rPr>
                <w:rFonts w:ascii="Times New Roman" w:hAnsi="Times New Roman" w:cs="Times New Roman"/>
                <w:sz w:val="12"/>
                <w:szCs w:val="12"/>
              </w:rPr>
              <w:t xml:space="preserve"> соблюдением требований действующего законодательства организациями, имеющими лицензию на право деятельности по заготовке и переработке и реализации цветных и черных металлов.</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Администрация муниципального района Сергиевский,</w:t>
            </w:r>
          </w:p>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Отдел МВД  России по Сергиевскому району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2021-</w:t>
            </w:r>
            <w:r>
              <w:rPr>
                <w:rFonts w:ascii="Times New Roman" w:hAnsi="Times New Roman" w:cs="Times New Roman"/>
                <w:sz w:val="12"/>
                <w:szCs w:val="12"/>
              </w:rPr>
              <w:t>2025</w:t>
            </w:r>
          </w:p>
        </w:tc>
        <w:tc>
          <w:tcPr>
            <w:tcW w:w="453" w:type="pct"/>
            <w:gridSpan w:val="4"/>
            <w:textDirection w:val="btLr"/>
            <w:vAlign w:val="center"/>
          </w:tcPr>
          <w:p w:rsidR="00E35D77" w:rsidRPr="00AC5A8B" w:rsidRDefault="00E35D77" w:rsidP="00E704B0">
            <w:pPr>
              <w:shd w:val="clear" w:color="auto" w:fill="FFFFFF"/>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pacing w:val="-1"/>
                <w:sz w:val="12"/>
                <w:szCs w:val="12"/>
              </w:rPr>
              <w:t xml:space="preserve">Вовлечение в предупреждение правонарушений граждан, предприятий, учреждений, организаций всех форм собственности, а также общественных </w:t>
            </w:r>
            <w:r w:rsidRPr="00AC5A8B">
              <w:rPr>
                <w:rFonts w:ascii="Times New Roman" w:hAnsi="Times New Roman" w:cs="Times New Roman"/>
                <w:sz w:val="12"/>
                <w:szCs w:val="12"/>
              </w:rPr>
              <w:t>организаций</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10"/>
              <w:jc w:val="center"/>
              <w:rPr>
                <w:rFonts w:ascii="Times New Roman" w:hAnsi="Times New Roman" w:cs="Times New Roman"/>
                <w:sz w:val="12"/>
                <w:szCs w:val="12"/>
              </w:rPr>
            </w:pPr>
            <w:r w:rsidRPr="00AC5A8B">
              <w:rPr>
                <w:rFonts w:ascii="Times New Roman" w:hAnsi="Times New Roman" w:cs="Times New Roman"/>
                <w:sz w:val="12"/>
                <w:szCs w:val="12"/>
              </w:rPr>
              <w:t>2.8</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Осуществление контроля, за соблюдением требований действующего законодательства организациями и ИП имеющими лицензию на розничную продажу алкогольной продукции, а также на предмет выявления и пресечения нелегального оборота алкогольной продукции.</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Администрация муниципального района Сергиевский,</w:t>
            </w:r>
          </w:p>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Отдел МВД  России по Сергиевскому району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pacing w:val="-1"/>
                <w:sz w:val="12"/>
                <w:szCs w:val="12"/>
              </w:rPr>
              <w:t xml:space="preserve">Вовлечение в предупреждение правонарушений граждан, предприятий, учреждений, организаций всех форм собственности, а также общественных </w:t>
            </w:r>
            <w:r w:rsidRPr="00AC5A8B">
              <w:rPr>
                <w:rFonts w:ascii="Times New Roman" w:hAnsi="Times New Roman" w:cs="Times New Roman"/>
                <w:sz w:val="12"/>
                <w:szCs w:val="12"/>
              </w:rPr>
              <w:t>организаций</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10"/>
              <w:jc w:val="center"/>
              <w:rPr>
                <w:rFonts w:ascii="Times New Roman" w:hAnsi="Times New Roman" w:cs="Times New Roman"/>
                <w:sz w:val="12"/>
                <w:szCs w:val="12"/>
              </w:rPr>
            </w:pPr>
            <w:r w:rsidRPr="00AC5A8B">
              <w:rPr>
                <w:rFonts w:ascii="Times New Roman" w:hAnsi="Times New Roman" w:cs="Times New Roman"/>
                <w:sz w:val="12"/>
                <w:szCs w:val="12"/>
              </w:rPr>
              <w:t>2.9</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 xml:space="preserve">Организация и проведение на постоянной основе в населенных пунктах района с наиболее </w:t>
            </w:r>
            <w:proofErr w:type="gramStart"/>
            <w:r w:rsidRPr="00AC5A8B">
              <w:rPr>
                <w:rFonts w:ascii="Times New Roman" w:hAnsi="Times New Roman" w:cs="Times New Roman"/>
                <w:sz w:val="12"/>
                <w:szCs w:val="12"/>
              </w:rPr>
              <w:t>криминогенной обстановкой</w:t>
            </w:r>
            <w:proofErr w:type="gramEnd"/>
            <w:r w:rsidRPr="00AC5A8B">
              <w:rPr>
                <w:rFonts w:ascii="Times New Roman" w:hAnsi="Times New Roman" w:cs="Times New Roman"/>
                <w:sz w:val="12"/>
                <w:szCs w:val="12"/>
              </w:rPr>
              <w:t xml:space="preserve"> дней комплексной профилактики, с привлечением всех заинтересованных служб.</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Отдел МВД  России по Сергиевскому району  (по согласованию), ОМС муниципального района Сергиевский (по согласованию) филиал по Сергиевскому району ФКУ УИИ ГУФСИН России по Самарской области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lastRenderedPageBreak/>
              <w:t>2.10</w:t>
            </w:r>
          </w:p>
        </w:tc>
        <w:tc>
          <w:tcPr>
            <w:tcW w:w="715" w:type="pct"/>
            <w:vAlign w:val="center"/>
          </w:tcPr>
          <w:p w:rsidR="00E35D77" w:rsidRPr="00AC5A8B" w:rsidRDefault="00E35D77" w:rsidP="00E704B0">
            <w:pPr>
              <w:shd w:val="clear" w:color="auto" w:fill="FFFFFF"/>
              <w:spacing w:after="0" w:line="240" w:lineRule="auto"/>
              <w:ind w:right="10"/>
              <w:jc w:val="center"/>
              <w:rPr>
                <w:rFonts w:ascii="Times New Roman" w:hAnsi="Times New Roman" w:cs="Times New Roman"/>
                <w:spacing w:val="-3"/>
                <w:sz w:val="12"/>
                <w:szCs w:val="12"/>
              </w:rPr>
            </w:pPr>
            <w:r w:rsidRPr="00AC5A8B">
              <w:rPr>
                <w:rFonts w:ascii="Times New Roman" w:hAnsi="Times New Roman" w:cs="Times New Roman"/>
                <w:spacing w:val="-3"/>
                <w:sz w:val="12"/>
                <w:szCs w:val="12"/>
              </w:rPr>
              <w:t xml:space="preserve">Реализация комплекса совместных профилактических мероприятий </w:t>
            </w:r>
            <w:proofErr w:type="gramStart"/>
            <w:r w:rsidRPr="00AC5A8B">
              <w:rPr>
                <w:rFonts w:ascii="Times New Roman" w:hAnsi="Times New Roman" w:cs="Times New Roman"/>
                <w:spacing w:val="-3"/>
                <w:sz w:val="12"/>
                <w:szCs w:val="12"/>
              </w:rPr>
              <w:t>по</w:t>
            </w:r>
            <w:proofErr w:type="gramEnd"/>
            <w:r w:rsidRPr="00AC5A8B">
              <w:rPr>
                <w:rFonts w:ascii="Times New Roman" w:hAnsi="Times New Roman" w:cs="Times New Roman"/>
                <w:spacing w:val="-3"/>
                <w:sz w:val="12"/>
                <w:szCs w:val="12"/>
              </w:rPr>
              <w:t>:</w:t>
            </w:r>
          </w:p>
          <w:p w:rsidR="00E35D77" w:rsidRPr="00AC5A8B" w:rsidRDefault="00E35D77" w:rsidP="00E704B0">
            <w:pPr>
              <w:shd w:val="clear" w:color="auto" w:fill="FFFFFF"/>
              <w:spacing w:after="0" w:line="240" w:lineRule="auto"/>
              <w:ind w:right="10"/>
              <w:jc w:val="center"/>
              <w:rPr>
                <w:rFonts w:ascii="Times New Roman" w:hAnsi="Times New Roman" w:cs="Times New Roman"/>
                <w:spacing w:val="-3"/>
                <w:sz w:val="12"/>
                <w:szCs w:val="12"/>
              </w:rPr>
            </w:pPr>
            <w:r w:rsidRPr="00AC5A8B">
              <w:rPr>
                <w:rFonts w:ascii="Times New Roman" w:hAnsi="Times New Roman" w:cs="Times New Roman"/>
                <w:spacing w:val="-3"/>
                <w:sz w:val="12"/>
                <w:szCs w:val="12"/>
              </w:rPr>
              <w:t>- выявлению и пресечению нарушений конституционных прав и свобод граждан в период подготовки и проведения выборов различного уровня;</w:t>
            </w:r>
          </w:p>
          <w:p w:rsidR="00E35D77" w:rsidRPr="00AC5A8B" w:rsidRDefault="00E35D77" w:rsidP="00E704B0">
            <w:pPr>
              <w:shd w:val="clear" w:color="auto" w:fill="FFFFFF"/>
              <w:spacing w:after="0" w:line="240" w:lineRule="auto"/>
              <w:ind w:right="10"/>
              <w:jc w:val="center"/>
              <w:rPr>
                <w:rFonts w:ascii="Times New Roman" w:hAnsi="Times New Roman" w:cs="Times New Roman"/>
                <w:spacing w:val="-3"/>
                <w:sz w:val="12"/>
                <w:szCs w:val="12"/>
              </w:rPr>
            </w:pPr>
            <w:r w:rsidRPr="00AC5A8B">
              <w:rPr>
                <w:rFonts w:ascii="Times New Roman" w:hAnsi="Times New Roman" w:cs="Times New Roman"/>
                <w:spacing w:val="-3"/>
                <w:sz w:val="12"/>
                <w:szCs w:val="12"/>
              </w:rPr>
              <w:t>- обеспечению общественного порядка и</w:t>
            </w:r>
          </w:p>
          <w:p w:rsidR="00E35D77" w:rsidRPr="00AC5A8B" w:rsidRDefault="00E35D77" w:rsidP="00E704B0">
            <w:pPr>
              <w:shd w:val="clear" w:color="auto" w:fill="FFFFFF"/>
              <w:spacing w:after="0" w:line="240" w:lineRule="auto"/>
              <w:ind w:right="10"/>
              <w:jc w:val="center"/>
              <w:rPr>
                <w:rFonts w:ascii="Times New Roman" w:hAnsi="Times New Roman" w:cs="Times New Roman"/>
                <w:spacing w:val="-3"/>
                <w:sz w:val="12"/>
                <w:szCs w:val="12"/>
              </w:rPr>
            </w:pPr>
            <w:r w:rsidRPr="00AC5A8B">
              <w:rPr>
                <w:rFonts w:ascii="Times New Roman" w:hAnsi="Times New Roman" w:cs="Times New Roman"/>
                <w:spacing w:val="-3"/>
                <w:sz w:val="12"/>
                <w:szCs w:val="12"/>
              </w:rPr>
              <w:t>безопасности граждан при проведении</w:t>
            </w:r>
          </w:p>
          <w:p w:rsidR="00E35D77" w:rsidRPr="00AC5A8B" w:rsidRDefault="00E35D77" w:rsidP="00E704B0">
            <w:pPr>
              <w:shd w:val="clear" w:color="auto" w:fill="FFFFFF"/>
              <w:spacing w:after="0" w:line="240" w:lineRule="auto"/>
              <w:ind w:right="10"/>
              <w:jc w:val="center"/>
              <w:rPr>
                <w:rFonts w:ascii="Times New Roman" w:hAnsi="Times New Roman" w:cs="Times New Roman"/>
                <w:spacing w:val="-3"/>
                <w:sz w:val="12"/>
                <w:szCs w:val="12"/>
              </w:rPr>
            </w:pPr>
            <w:r w:rsidRPr="00AC5A8B">
              <w:rPr>
                <w:rFonts w:ascii="Times New Roman" w:hAnsi="Times New Roman" w:cs="Times New Roman"/>
                <w:spacing w:val="-3"/>
                <w:sz w:val="12"/>
                <w:szCs w:val="12"/>
              </w:rPr>
              <w:t>общественно - политических, культурн</w:t>
            </w:r>
            <w:proofErr w:type="gramStart"/>
            <w:r w:rsidRPr="00AC5A8B">
              <w:rPr>
                <w:rFonts w:ascii="Times New Roman" w:hAnsi="Times New Roman" w:cs="Times New Roman"/>
                <w:spacing w:val="-3"/>
                <w:sz w:val="12"/>
                <w:szCs w:val="12"/>
              </w:rPr>
              <w:t>о-</w:t>
            </w:r>
            <w:proofErr w:type="gramEnd"/>
            <w:r w:rsidRPr="00AC5A8B">
              <w:rPr>
                <w:rFonts w:ascii="Times New Roman" w:hAnsi="Times New Roman" w:cs="Times New Roman"/>
                <w:spacing w:val="-3"/>
                <w:sz w:val="12"/>
                <w:szCs w:val="12"/>
              </w:rPr>
              <w:t xml:space="preserve">  зрелищных и спортивно - массовых мероприятий.</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Администрация муниципального района Сергиевский,</w:t>
            </w:r>
          </w:p>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Отдел МВД  России по Сергиевскому району  (по согласованию),  ОМС муниципального района Сергиевский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hd w:val="clear" w:color="auto" w:fill="FFFFFF"/>
              <w:spacing w:after="0" w:line="240" w:lineRule="auto"/>
              <w:ind w:left="5" w:right="48"/>
              <w:jc w:val="center"/>
              <w:rPr>
                <w:rFonts w:ascii="Times New Roman" w:hAnsi="Times New Roman" w:cs="Times New Roman"/>
                <w:sz w:val="12"/>
                <w:szCs w:val="12"/>
              </w:rPr>
            </w:pPr>
            <w:r w:rsidRPr="00AC5A8B">
              <w:rPr>
                <w:rFonts w:ascii="Times New Roman" w:hAnsi="Times New Roman" w:cs="Times New Roman"/>
                <w:spacing w:val="-1"/>
                <w:sz w:val="12"/>
                <w:szCs w:val="12"/>
              </w:rPr>
              <w:t xml:space="preserve">Оптимизация работы по предупреждению и профилактике правонарушений и преступлений. Выявление и устранение причин и условий, способствующих </w:t>
            </w:r>
            <w:r w:rsidRPr="00AC5A8B">
              <w:rPr>
                <w:rFonts w:ascii="Times New Roman" w:hAnsi="Times New Roman" w:cs="Times New Roman"/>
                <w:sz w:val="12"/>
                <w:szCs w:val="12"/>
              </w:rPr>
              <w:t>совершению правонарушений</w:t>
            </w:r>
          </w:p>
          <w:p w:rsidR="00E35D77" w:rsidRPr="00AC5A8B" w:rsidRDefault="00E35D77" w:rsidP="00E704B0">
            <w:pPr>
              <w:spacing w:after="0" w:line="240" w:lineRule="auto"/>
              <w:jc w:val="center"/>
              <w:rPr>
                <w:rFonts w:ascii="Times New Roman" w:hAnsi="Times New Roman" w:cs="Times New Roman"/>
                <w:bCs/>
                <w:sz w:val="12"/>
                <w:szCs w:val="12"/>
              </w:rPr>
            </w:pP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10"/>
              <w:jc w:val="center"/>
              <w:rPr>
                <w:rFonts w:ascii="Times New Roman" w:hAnsi="Times New Roman" w:cs="Times New Roman"/>
                <w:sz w:val="12"/>
                <w:szCs w:val="12"/>
              </w:rPr>
            </w:pPr>
            <w:r w:rsidRPr="00AC5A8B">
              <w:rPr>
                <w:rFonts w:ascii="Times New Roman" w:hAnsi="Times New Roman" w:cs="Times New Roman"/>
                <w:sz w:val="12"/>
                <w:szCs w:val="12"/>
              </w:rPr>
              <w:t>2.11</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Проведение мероприятий с целью изъятия у населения незаконно хранящегося огнестрельного оружия, боеприпасов, взрывчатых веществ и взрывных устройств.</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 xml:space="preserve">Отделение ЛРР по Сергиевскому, </w:t>
            </w:r>
            <w:proofErr w:type="spellStart"/>
            <w:r w:rsidRPr="00AC5A8B">
              <w:rPr>
                <w:rFonts w:ascii="Times New Roman" w:hAnsi="Times New Roman" w:cs="Times New Roman"/>
                <w:sz w:val="12"/>
                <w:szCs w:val="12"/>
              </w:rPr>
              <w:t>Кошкинскому</w:t>
            </w:r>
            <w:proofErr w:type="spellEnd"/>
            <w:r w:rsidRPr="00AC5A8B">
              <w:rPr>
                <w:rFonts w:ascii="Times New Roman" w:hAnsi="Times New Roman" w:cs="Times New Roman"/>
                <w:sz w:val="12"/>
                <w:szCs w:val="12"/>
              </w:rPr>
              <w:t xml:space="preserve">, </w:t>
            </w:r>
            <w:proofErr w:type="spellStart"/>
            <w:r w:rsidRPr="00AC5A8B">
              <w:rPr>
                <w:rFonts w:ascii="Times New Roman" w:hAnsi="Times New Roman" w:cs="Times New Roman"/>
                <w:sz w:val="12"/>
                <w:szCs w:val="12"/>
              </w:rPr>
              <w:t>Елховскому</w:t>
            </w:r>
            <w:proofErr w:type="spellEnd"/>
            <w:r w:rsidRPr="00AC5A8B">
              <w:rPr>
                <w:rFonts w:ascii="Times New Roman" w:hAnsi="Times New Roman" w:cs="Times New Roman"/>
                <w:sz w:val="12"/>
                <w:szCs w:val="12"/>
              </w:rPr>
              <w:t xml:space="preserve"> и Красноярскому районам управления </w:t>
            </w:r>
            <w:proofErr w:type="spellStart"/>
            <w:r w:rsidRPr="00AC5A8B">
              <w:rPr>
                <w:rFonts w:ascii="Times New Roman" w:hAnsi="Times New Roman" w:cs="Times New Roman"/>
                <w:sz w:val="12"/>
                <w:szCs w:val="12"/>
              </w:rPr>
              <w:t>Росгвардии</w:t>
            </w:r>
            <w:proofErr w:type="spellEnd"/>
            <w:r w:rsidRPr="00AC5A8B">
              <w:rPr>
                <w:rFonts w:ascii="Times New Roman" w:hAnsi="Times New Roman" w:cs="Times New Roman"/>
                <w:sz w:val="12"/>
                <w:szCs w:val="12"/>
              </w:rPr>
              <w:t xml:space="preserve"> по Самарской области (по согласованию), Отдел МВД  России по Сергиевскому району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общественной безопасности граждан</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10"/>
              <w:jc w:val="center"/>
              <w:rPr>
                <w:rFonts w:ascii="Times New Roman" w:hAnsi="Times New Roman" w:cs="Times New Roman"/>
                <w:sz w:val="12"/>
                <w:szCs w:val="12"/>
              </w:rPr>
            </w:pPr>
            <w:r w:rsidRPr="00AC5A8B">
              <w:rPr>
                <w:rFonts w:ascii="Times New Roman" w:hAnsi="Times New Roman" w:cs="Times New Roman"/>
                <w:sz w:val="12"/>
                <w:szCs w:val="12"/>
              </w:rPr>
              <w:t>2.12</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Осуществление с представителями контролирующих органов комплекса оперативно-профилактических мероприятий на объектах потребительского рынка, направленных на выявление и пресечение фактов реализации недоброкачественных продуктов питания, фальсифицированной алкогольной продукции,  лекарственных средств.</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 xml:space="preserve">Территориальный отдел  Управления </w:t>
            </w:r>
            <w:proofErr w:type="spellStart"/>
            <w:r w:rsidRPr="00AC5A8B">
              <w:rPr>
                <w:rFonts w:ascii="Times New Roman" w:hAnsi="Times New Roman" w:cs="Times New Roman"/>
                <w:sz w:val="12"/>
                <w:szCs w:val="12"/>
              </w:rPr>
              <w:t>Роспотребнадзора</w:t>
            </w:r>
            <w:proofErr w:type="spellEnd"/>
            <w:r w:rsidRPr="00AC5A8B">
              <w:rPr>
                <w:rFonts w:ascii="Times New Roman" w:hAnsi="Times New Roman" w:cs="Times New Roman"/>
                <w:sz w:val="12"/>
                <w:szCs w:val="12"/>
              </w:rPr>
              <w:t xml:space="preserve"> по Самарской области в Сергиевском районе (по согласованию), Отдел МВД  России по Сергиевскому району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Повышение качества и результативности работы по профилактике правонарушений.</w:t>
            </w:r>
            <w:r w:rsidRPr="00AC5A8B">
              <w:rPr>
                <w:rFonts w:ascii="Times New Roman" w:hAnsi="Times New Roman" w:cs="Times New Roman"/>
                <w:spacing w:val="-1"/>
                <w:sz w:val="12"/>
                <w:szCs w:val="12"/>
              </w:rPr>
              <w:t xml:space="preserve"> Выявление и устранение причин и условий, способствующих </w:t>
            </w:r>
            <w:r w:rsidRPr="00AC5A8B">
              <w:rPr>
                <w:rFonts w:ascii="Times New Roman" w:hAnsi="Times New Roman" w:cs="Times New Roman"/>
                <w:sz w:val="12"/>
                <w:szCs w:val="12"/>
              </w:rPr>
              <w:t>совершению правонарушений</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43"/>
              <w:jc w:val="center"/>
              <w:rPr>
                <w:rFonts w:ascii="Times New Roman" w:hAnsi="Times New Roman" w:cs="Times New Roman"/>
                <w:sz w:val="12"/>
                <w:szCs w:val="12"/>
              </w:rPr>
            </w:pPr>
            <w:r w:rsidRPr="00AC5A8B">
              <w:rPr>
                <w:rFonts w:ascii="Times New Roman" w:hAnsi="Times New Roman" w:cs="Times New Roman"/>
                <w:sz w:val="12"/>
                <w:szCs w:val="12"/>
              </w:rPr>
              <w:lastRenderedPageBreak/>
              <w:t>2.13</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Проведение в образовательных учреждениях лекций и бесед профилактического характера об уголовной и административной ответственности несовершеннолетних за участие в противоправных действиях.</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Отдел МВД  России по Сергиевскому району  (по согласованию), Северное управление министерства образования и нау</w:t>
            </w:r>
            <w:r w:rsidRPr="00AC5A8B">
              <w:rPr>
                <w:rFonts w:ascii="Times New Roman" w:hAnsi="Times New Roman" w:cs="Times New Roman"/>
                <w:sz w:val="12"/>
                <w:szCs w:val="12"/>
              </w:rPr>
              <w:softHyphen/>
              <w:t>ки Самарской области  (по согласованию), МКУ «Управления культуры, туризма и молодежной политики»  муниципального района Сергиевский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Не требует финансирования</w:t>
            </w:r>
          </w:p>
          <w:p w:rsidR="00E35D77" w:rsidRPr="00AC5A8B" w:rsidRDefault="00E35D77" w:rsidP="00E704B0">
            <w:pPr>
              <w:spacing w:after="0" w:line="240" w:lineRule="auto"/>
              <w:ind w:left="113" w:right="113"/>
              <w:jc w:val="center"/>
              <w:rPr>
                <w:rFonts w:ascii="Times New Roman" w:hAnsi="Times New Roman" w:cs="Times New Roman"/>
                <w:sz w:val="12"/>
                <w:szCs w:val="12"/>
              </w:rPr>
            </w:pP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Снижение уровня преступности и административных правонарушений среди не совершеннолетних на территории муниципального района Сергиевский</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43"/>
              <w:jc w:val="center"/>
              <w:rPr>
                <w:rFonts w:ascii="Times New Roman" w:hAnsi="Times New Roman" w:cs="Times New Roman"/>
                <w:sz w:val="12"/>
                <w:szCs w:val="12"/>
              </w:rPr>
            </w:pPr>
            <w:r w:rsidRPr="00AC5A8B">
              <w:rPr>
                <w:rFonts w:ascii="Times New Roman" w:hAnsi="Times New Roman" w:cs="Times New Roman"/>
                <w:sz w:val="12"/>
                <w:szCs w:val="12"/>
              </w:rPr>
              <w:t>2.14</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Проведение в летний период времени межведомственной операции    «Подросток».</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proofErr w:type="gramStart"/>
            <w:r w:rsidRPr="00AC5A8B">
              <w:rPr>
                <w:rFonts w:ascii="Times New Roman" w:hAnsi="Times New Roman" w:cs="Times New Roman"/>
                <w:sz w:val="12"/>
                <w:szCs w:val="12"/>
              </w:rPr>
              <w:t>Отдел МВД России по Сергиевскому району  (по согласованию), Северное    управление    мини</w:t>
            </w:r>
            <w:r w:rsidRPr="00AC5A8B">
              <w:rPr>
                <w:rFonts w:ascii="Times New Roman" w:hAnsi="Times New Roman" w:cs="Times New Roman"/>
                <w:sz w:val="12"/>
                <w:szCs w:val="12"/>
              </w:rPr>
              <w:softHyphen/>
              <w:t>стерства образования и  науки Самарской области   (по согласованию), МКУ «Комитет по делам семьи детства» муниципального района Сергиевский (по согласованию», Комиссия по делам несовершеннолетних и защите их прав при администрации муниципального района Сергиевский,</w:t>
            </w:r>
            <w:proofErr w:type="gramEnd"/>
          </w:p>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МКУ «Управления культуры, туризма и молодежной политики»  муниципального района Сергиевский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Снижение уровня преступности и административных правонарушений среди не совершеннолетних на территории муниципального района Сергиевский</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43"/>
              <w:jc w:val="center"/>
              <w:rPr>
                <w:rFonts w:ascii="Times New Roman" w:hAnsi="Times New Roman" w:cs="Times New Roman"/>
                <w:sz w:val="12"/>
                <w:szCs w:val="12"/>
              </w:rPr>
            </w:pPr>
            <w:r w:rsidRPr="00AC5A8B">
              <w:rPr>
                <w:rFonts w:ascii="Times New Roman" w:hAnsi="Times New Roman" w:cs="Times New Roman"/>
                <w:sz w:val="12"/>
                <w:szCs w:val="12"/>
              </w:rPr>
              <w:lastRenderedPageBreak/>
              <w:t>2.15</w:t>
            </w:r>
          </w:p>
        </w:tc>
        <w:tc>
          <w:tcPr>
            <w:tcW w:w="715" w:type="pct"/>
            <w:vAlign w:val="center"/>
          </w:tcPr>
          <w:p w:rsidR="00E35D77" w:rsidRPr="00AC5A8B" w:rsidRDefault="00E35D77" w:rsidP="00E704B0">
            <w:pPr>
              <w:shd w:val="clear" w:color="auto" w:fill="FFFFFF"/>
              <w:spacing w:after="0" w:line="240" w:lineRule="auto"/>
              <w:ind w:right="10" w:firstLine="10"/>
              <w:jc w:val="center"/>
              <w:rPr>
                <w:rFonts w:ascii="Times New Roman" w:hAnsi="Times New Roman" w:cs="Times New Roman"/>
                <w:sz w:val="12"/>
                <w:szCs w:val="12"/>
              </w:rPr>
            </w:pPr>
            <w:r w:rsidRPr="00AC5A8B">
              <w:rPr>
                <w:rFonts w:ascii="Times New Roman" w:hAnsi="Times New Roman" w:cs="Times New Roman"/>
                <w:sz w:val="12"/>
                <w:szCs w:val="12"/>
              </w:rPr>
              <w:t>Своевременное выявление социально неблагополучных семей, имеющих в своем составе несовершеннолетних детей и проведение  с ними профилактической работы.</w:t>
            </w:r>
          </w:p>
          <w:p w:rsidR="00E35D77" w:rsidRPr="00AC5A8B" w:rsidRDefault="00E35D77" w:rsidP="00E704B0">
            <w:pPr>
              <w:shd w:val="clear" w:color="auto" w:fill="FFFFFF"/>
              <w:spacing w:after="0" w:line="240" w:lineRule="auto"/>
              <w:ind w:right="10" w:firstLine="10"/>
              <w:jc w:val="center"/>
              <w:rPr>
                <w:rFonts w:ascii="Times New Roman" w:hAnsi="Times New Roman" w:cs="Times New Roman"/>
                <w:sz w:val="12"/>
                <w:szCs w:val="12"/>
              </w:rPr>
            </w:pP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Северное управление     ми</w:t>
            </w:r>
            <w:r w:rsidRPr="00AC5A8B">
              <w:rPr>
                <w:rFonts w:ascii="Times New Roman" w:hAnsi="Times New Roman" w:cs="Times New Roman"/>
                <w:sz w:val="12"/>
                <w:szCs w:val="12"/>
              </w:rPr>
              <w:softHyphen/>
              <w:t>нистерства образования и нау</w:t>
            </w:r>
            <w:r w:rsidRPr="00AC5A8B">
              <w:rPr>
                <w:rFonts w:ascii="Times New Roman" w:hAnsi="Times New Roman" w:cs="Times New Roman"/>
                <w:sz w:val="12"/>
                <w:szCs w:val="12"/>
              </w:rPr>
              <w:softHyphen/>
              <w:t>ки Самарской области  (по согласованию), МКУ «Комитет по делам семьи детства» муниципального района Сергиевский (по согласованию),</w:t>
            </w:r>
          </w:p>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Комиссия по делам несовершеннолетних и защите их прав при администрации муниципального района Сергиевский,</w:t>
            </w:r>
          </w:p>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ОМС муниципального района Сергиевский  (по согласованию), Отдел МВД России по Сергиевскому району  (по согласованию), ГКУ СО «КЦСОН Северного округа»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Не требует финансирования</w:t>
            </w:r>
          </w:p>
          <w:p w:rsidR="00E35D77" w:rsidRPr="00AC5A8B" w:rsidRDefault="00E35D77" w:rsidP="00E704B0">
            <w:pPr>
              <w:spacing w:after="0" w:line="240" w:lineRule="auto"/>
              <w:ind w:left="113" w:right="113"/>
              <w:jc w:val="center"/>
              <w:rPr>
                <w:rFonts w:ascii="Times New Roman" w:hAnsi="Times New Roman" w:cs="Times New Roman"/>
                <w:sz w:val="12"/>
                <w:szCs w:val="12"/>
              </w:rPr>
            </w:pP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Оздоровление обстановки в семье на улицах и в общественных местах</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43"/>
              <w:jc w:val="center"/>
              <w:rPr>
                <w:rFonts w:ascii="Times New Roman" w:hAnsi="Times New Roman" w:cs="Times New Roman"/>
                <w:sz w:val="12"/>
                <w:szCs w:val="12"/>
              </w:rPr>
            </w:pPr>
            <w:r w:rsidRPr="00AC5A8B">
              <w:rPr>
                <w:rFonts w:ascii="Times New Roman" w:hAnsi="Times New Roman" w:cs="Times New Roman"/>
                <w:sz w:val="12"/>
                <w:szCs w:val="12"/>
              </w:rPr>
              <w:t>2.16</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Организация   военно-патриотического лагеря для учащихся школ и студенчества.</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b/>
                <w:sz w:val="12"/>
                <w:szCs w:val="12"/>
              </w:rPr>
            </w:pPr>
            <w:r w:rsidRPr="00AC5A8B">
              <w:rPr>
                <w:rFonts w:ascii="Times New Roman" w:hAnsi="Times New Roman" w:cs="Times New Roman"/>
                <w:sz w:val="12"/>
                <w:szCs w:val="12"/>
              </w:rPr>
              <w:t>ОМС муниципального района Сергиевский (по согласованию), Северное Управление министерства образования и нау</w:t>
            </w:r>
            <w:r w:rsidRPr="00AC5A8B">
              <w:rPr>
                <w:rFonts w:ascii="Times New Roman" w:hAnsi="Times New Roman" w:cs="Times New Roman"/>
                <w:sz w:val="12"/>
                <w:szCs w:val="12"/>
              </w:rPr>
              <w:softHyphen/>
              <w:t>ки Самарской области (по согласованию),  МБУ «Дом молодежных организаций» муниципального района Сергиевский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left="5"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bCs/>
                <w:sz w:val="12"/>
                <w:szCs w:val="12"/>
              </w:rPr>
              <w:t xml:space="preserve">Воспитание </w:t>
            </w:r>
            <w:r w:rsidRPr="00AC5A8B">
              <w:rPr>
                <w:rFonts w:ascii="Times New Roman" w:hAnsi="Times New Roman" w:cs="Times New Roman"/>
                <w:sz w:val="12"/>
                <w:szCs w:val="12"/>
              </w:rPr>
              <w:t>военно-патриотического духа у молодежи</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43"/>
              <w:jc w:val="center"/>
              <w:rPr>
                <w:rFonts w:ascii="Times New Roman" w:hAnsi="Times New Roman" w:cs="Times New Roman"/>
                <w:sz w:val="12"/>
                <w:szCs w:val="12"/>
              </w:rPr>
            </w:pPr>
            <w:r w:rsidRPr="00AC5A8B">
              <w:rPr>
                <w:rFonts w:ascii="Times New Roman" w:hAnsi="Times New Roman" w:cs="Times New Roman"/>
                <w:sz w:val="12"/>
                <w:szCs w:val="12"/>
              </w:rPr>
              <w:lastRenderedPageBreak/>
              <w:t>2.17</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Осуществление патриотического воспитания у  несовершеннолетних и студентов.</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Северное управление</w:t>
            </w:r>
          </w:p>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ми</w:t>
            </w:r>
            <w:r w:rsidRPr="00AC5A8B">
              <w:rPr>
                <w:rFonts w:ascii="Times New Roman" w:hAnsi="Times New Roman" w:cs="Times New Roman"/>
                <w:sz w:val="12"/>
                <w:szCs w:val="12"/>
              </w:rPr>
              <w:softHyphen/>
              <w:t>нистерства образования и нау</w:t>
            </w:r>
            <w:r w:rsidRPr="00AC5A8B">
              <w:rPr>
                <w:rFonts w:ascii="Times New Roman" w:hAnsi="Times New Roman" w:cs="Times New Roman"/>
                <w:sz w:val="12"/>
                <w:szCs w:val="12"/>
              </w:rPr>
              <w:softHyphen/>
              <w:t>ки Самарской области  (по согласованию), Совет ветеранов воинов афганцев «Боевое Братство» (по согласованию), МБУ «Дом молодежных организаций» муниципального района Сергиевский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Не требует финансирования</w:t>
            </w:r>
          </w:p>
          <w:p w:rsidR="00E35D77" w:rsidRPr="00AC5A8B" w:rsidRDefault="00E35D77" w:rsidP="00E704B0">
            <w:pPr>
              <w:spacing w:after="0" w:line="240" w:lineRule="auto"/>
              <w:ind w:left="113" w:right="113"/>
              <w:jc w:val="center"/>
              <w:rPr>
                <w:rFonts w:ascii="Times New Roman" w:hAnsi="Times New Roman" w:cs="Times New Roman"/>
                <w:sz w:val="12"/>
                <w:szCs w:val="12"/>
              </w:rPr>
            </w:pP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bCs/>
                <w:sz w:val="12"/>
                <w:szCs w:val="12"/>
              </w:rPr>
              <w:t xml:space="preserve">Воспитание </w:t>
            </w:r>
            <w:r w:rsidRPr="00AC5A8B">
              <w:rPr>
                <w:rFonts w:ascii="Times New Roman" w:hAnsi="Times New Roman" w:cs="Times New Roman"/>
                <w:sz w:val="12"/>
                <w:szCs w:val="12"/>
              </w:rPr>
              <w:t>военно-патриотического духа у молодежи</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43"/>
              <w:jc w:val="center"/>
              <w:rPr>
                <w:rFonts w:ascii="Times New Roman" w:hAnsi="Times New Roman" w:cs="Times New Roman"/>
                <w:sz w:val="12"/>
                <w:szCs w:val="12"/>
              </w:rPr>
            </w:pPr>
            <w:r w:rsidRPr="00AC5A8B">
              <w:rPr>
                <w:rFonts w:ascii="Times New Roman" w:hAnsi="Times New Roman" w:cs="Times New Roman"/>
                <w:sz w:val="12"/>
                <w:szCs w:val="12"/>
              </w:rPr>
              <w:t>2.18</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Проведение в образовательных учреждениях информационных бесед с учащимися о существующих религиозных конфессиях.</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Северное управление</w:t>
            </w:r>
          </w:p>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ми</w:t>
            </w:r>
            <w:r w:rsidRPr="00AC5A8B">
              <w:rPr>
                <w:rFonts w:ascii="Times New Roman" w:hAnsi="Times New Roman" w:cs="Times New Roman"/>
                <w:sz w:val="12"/>
                <w:szCs w:val="12"/>
              </w:rPr>
              <w:softHyphen/>
              <w:t>нистерства образования и нау</w:t>
            </w:r>
            <w:r w:rsidRPr="00AC5A8B">
              <w:rPr>
                <w:rFonts w:ascii="Times New Roman" w:hAnsi="Times New Roman" w:cs="Times New Roman"/>
                <w:sz w:val="12"/>
                <w:szCs w:val="12"/>
              </w:rPr>
              <w:softHyphen/>
              <w:t>ки Самарской области (по согласованию), Отдел МВД России по Сергиевскому району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Не требует финансирования</w:t>
            </w:r>
          </w:p>
          <w:p w:rsidR="00E35D77" w:rsidRPr="00AC5A8B" w:rsidRDefault="00E35D77" w:rsidP="00E704B0">
            <w:pPr>
              <w:spacing w:after="0" w:line="240" w:lineRule="auto"/>
              <w:ind w:left="113" w:right="113"/>
              <w:jc w:val="center"/>
              <w:rPr>
                <w:rFonts w:ascii="Times New Roman" w:hAnsi="Times New Roman" w:cs="Times New Roman"/>
                <w:sz w:val="12"/>
                <w:szCs w:val="12"/>
              </w:rPr>
            </w:pP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Повышение качества и результативности работы по профилактике правонарушений.  Создание системы стимулов для ведения законопослушного образа жизни</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43"/>
              <w:jc w:val="center"/>
              <w:rPr>
                <w:rFonts w:ascii="Times New Roman" w:hAnsi="Times New Roman" w:cs="Times New Roman"/>
                <w:sz w:val="12"/>
                <w:szCs w:val="12"/>
              </w:rPr>
            </w:pPr>
            <w:r w:rsidRPr="00AC5A8B">
              <w:rPr>
                <w:rFonts w:ascii="Times New Roman" w:hAnsi="Times New Roman" w:cs="Times New Roman"/>
                <w:sz w:val="12"/>
                <w:szCs w:val="12"/>
              </w:rPr>
              <w:t>2.19</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Проведение в период зимних каникул комплексной профилактической операции «Каникулы».</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Отдел МВД России по Сергиевскому району  (по согласованию), Северное Управление    ми</w:t>
            </w:r>
            <w:r w:rsidRPr="00AC5A8B">
              <w:rPr>
                <w:rFonts w:ascii="Times New Roman" w:hAnsi="Times New Roman" w:cs="Times New Roman"/>
                <w:sz w:val="12"/>
                <w:szCs w:val="12"/>
              </w:rPr>
              <w:softHyphen/>
              <w:t>нистерства образования и нау</w:t>
            </w:r>
            <w:r w:rsidRPr="00AC5A8B">
              <w:rPr>
                <w:rFonts w:ascii="Times New Roman" w:hAnsi="Times New Roman" w:cs="Times New Roman"/>
                <w:sz w:val="12"/>
                <w:szCs w:val="12"/>
              </w:rPr>
              <w:softHyphen/>
              <w:t>ки Самарской области (по согласованию), МКУ «Комитет по делам семьи и детства»  муниципального района Сергиевский,</w:t>
            </w:r>
          </w:p>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МКУ «Управления культуры, туризма и молодежной политики»  муниципального района Сергиевский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2021-</w:t>
            </w:r>
            <w:r>
              <w:rPr>
                <w:rFonts w:ascii="Times New Roman" w:hAnsi="Times New Roman" w:cs="Times New Roman"/>
                <w:sz w:val="12"/>
                <w:szCs w:val="12"/>
              </w:rPr>
              <w:t>2025</w:t>
            </w:r>
          </w:p>
        </w:tc>
        <w:tc>
          <w:tcPr>
            <w:tcW w:w="453" w:type="pct"/>
            <w:gridSpan w:val="4"/>
            <w:textDirection w:val="btLr"/>
            <w:vAlign w:val="center"/>
          </w:tcPr>
          <w:p w:rsidR="00E35D77" w:rsidRPr="00AC5A8B" w:rsidRDefault="00E35D77" w:rsidP="00E704B0">
            <w:pPr>
              <w:shd w:val="clear" w:color="auto" w:fill="FFFFFF"/>
              <w:spacing w:after="0" w:line="240" w:lineRule="auto"/>
              <w:ind w:left="5"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43"/>
              <w:jc w:val="center"/>
              <w:rPr>
                <w:rFonts w:ascii="Times New Roman" w:hAnsi="Times New Roman" w:cs="Times New Roman"/>
                <w:sz w:val="12"/>
                <w:szCs w:val="12"/>
              </w:rPr>
            </w:pPr>
            <w:r w:rsidRPr="00AC5A8B">
              <w:rPr>
                <w:rFonts w:ascii="Times New Roman" w:hAnsi="Times New Roman" w:cs="Times New Roman"/>
                <w:sz w:val="12"/>
                <w:szCs w:val="12"/>
              </w:rPr>
              <w:lastRenderedPageBreak/>
              <w:t>2.20</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Организация временной занятости несовершеннолетних граждан в возрасте от         14 до 18 лет в каникулы и свободное от учебы время.</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ОМС  муниципального района Сергиевский (по согласованию), Северное Управление    ми</w:t>
            </w:r>
            <w:r w:rsidRPr="00AC5A8B">
              <w:rPr>
                <w:rFonts w:ascii="Times New Roman" w:hAnsi="Times New Roman" w:cs="Times New Roman"/>
                <w:sz w:val="12"/>
                <w:szCs w:val="12"/>
              </w:rPr>
              <w:softHyphen/>
              <w:t>нистерства образования и нау</w:t>
            </w:r>
            <w:r w:rsidRPr="00AC5A8B">
              <w:rPr>
                <w:rFonts w:ascii="Times New Roman" w:hAnsi="Times New Roman" w:cs="Times New Roman"/>
                <w:sz w:val="12"/>
                <w:szCs w:val="12"/>
              </w:rPr>
              <w:softHyphen/>
              <w:t>ки Самарской области  (по согласованию), МКУ «Комитет по делам семьи детства» муниципального района Сергиевский, МБУ «Дом молодежных организаций» муниципального района Сергиевский (по согласованию),</w:t>
            </w:r>
          </w:p>
          <w:p w:rsidR="00E35D77" w:rsidRPr="00AC5A8B" w:rsidRDefault="00E35D77" w:rsidP="00E704B0">
            <w:pPr>
              <w:spacing w:after="0" w:line="240" w:lineRule="auto"/>
              <w:jc w:val="center"/>
              <w:rPr>
                <w:rFonts w:ascii="Times New Roman" w:hAnsi="Times New Roman" w:cs="Times New Roman"/>
                <w:sz w:val="12"/>
                <w:szCs w:val="12"/>
              </w:rPr>
            </w:pPr>
            <w:proofErr w:type="gramStart"/>
            <w:r w:rsidRPr="00AC5A8B">
              <w:rPr>
                <w:rFonts w:ascii="Times New Roman" w:hAnsi="Times New Roman" w:cs="Times New Roman"/>
                <w:sz w:val="12"/>
                <w:szCs w:val="12"/>
              </w:rPr>
              <w:t>МКУ «Управления культуры, туризма и молодежной политики»  муниципального района Сергиевский (по согласованию),  ГУ СО «ЦЗН муниципального района Сергиевский» по согласованию)</w:t>
            </w:r>
            <w:proofErr w:type="gramEnd"/>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left="5"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Занятость несовершеннолетних граждан в возрасте от         14 до 18 лет в каникулы и свободное от учебы время. Повышение качества и результативности работы по профилактике правонарушений.  Создание системы стимулов для ведения законопослушного образа жизни</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43"/>
              <w:jc w:val="center"/>
              <w:rPr>
                <w:rFonts w:ascii="Times New Roman" w:hAnsi="Times New Roman" w:cs="Times New Roman"/>
                <w:sz w:val="12"/>
                <w:szCs w:val="12"/>
              </w:rPr>
            </w:pPr>
            <w:r w:rsidRPr="00AC5A8B">
              <w:rPr>
                <w:rFonts w:ascii="Times New Roman" w:hAnsi="Times New Roman" w:cs="Times New Roman"/>
                <w:sz w:val="12"/>
                <w:szCs w:val="12"/>
              </w:rPr>
              <w:lastRenderedPageBreak/>
              <w:t>2.21</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Организация проведения мероприятий с несовер</w:t>
            </w:r>
            <w:r w:rsidRPr="00AC5A8B">
              <w:rPr>
                <w:rFonts w:ascii="Times New Roman" w:hAnsi="Times New Roman" w:cs="Times New Roman"/>
                <w:sz w:val="12"/>
                <w:szCs w:val="12"/>
              </w:rPr>
              <w:softHyphen/>
              <w:t>шеннолетними, состоящими на учете в правоохранительных органах (праздники, спортивные сорев</w:t>
            </w:r>
            <w:r w:rsidRPr="00AC5A8B">
              <w:rPr>
                <w:rFonts w:ascii="Times New Roman" w:hAnsi="Times New Roman" w:cs="Times New Roman"/>
                <w:sz w:val="12"/>
                <w:szCs w:val="12"/>
              </w:rPr>
              <w:softHyphen/>
              <w:t>нования) в каникулярное время.</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МКУ «Комитет по делам семьи детства» муниципального района Сергиевский (по согласованию),</w:t>
            </w:r>
          </w:p>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Отдел МВД России по Сергиевскому району  (по согласованию), Северное Управление</w:t>
            </w:r>
          </w:p>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ми</w:t>
            </w:r>
            <w:r w:rsidRPr="00AC5A8B">
              <w:rPr>
                <w:rFonts w:ascii="Times New Roman" w:hAnsi="Times New Roman" w:cs="Times New Roman"/>
                <w:sz w:val="12"/>
                <w:szCs w:val="12"/>
              </w:rPr>
              <w:softHyphen/>
              <w:t>нистерства образования и нау</w:t>
            </w:r>
            <w:r w:rsidRPr="00AC5A8B">
              <w:rPr>
                <w:rFonts w:ascii="Times New Roman" w:hAnsi="Times New Roman" w:cs="Times New Roman"/>
                <w:sz w:val="12"/>
                <w:szCs w:val="12"/>
              </w:rPr>
              <w:softHyphen/>
              <w:t>ки Самарской области (по согласованию),  ОМС муниципального района Сергиевский (по согласованию),   МКУ «Управления культуры, туризма и молодежной политики»  муниципального района Сергиевский  (по согласованию),   МАУ «Олимп»</w:t>
            </w:r>
          </w:p>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муниципального района Сергиевский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left="5"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Создание системы стимулов для ведения законопослушного образа жизни</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58"/>
              <w:jc w:val="center"/>
              <w:rPr>
                <w:rFonts w:ascii="Times New Roman" w:hAnsi="Times New Roman" w:cs="Times New Roman"/>
                <w:sz w:val="12"/>
                <w:szCs w:val="12"/>
              </w:rPr>
            </w:pPr>
            <w:r w:rsidRPr="00AC5A8B">
              <w:rPr>
                <w:rFonts w:ascii="Times New Roman" w:hAnsi="Times New Roman" w:cs="Times New Roman"/>
                <w:sz w:val="12"/>
                <w:szCs w:val="12"/>
              </w:rPr>
              <w:t>2.22</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Организация проведения  лекций для обучающихся в образовательных учреждениях всех типов и видов,  о профилакти</w:t>
            </w:r>
            <w:r w:rsidRPr="00AC5A8B">
              <w:rPr>
                <w:rFonts w:ascii="Times New Roman" w:hAnsi="Times New Roman" w:cs="Times New Roman"/>
                <w:sz w:val="12"/>
                <w:szCs w:val="12"/>
              </w:rPr>
              <w:softHyphen/>
              <w:t>ке и борьбе с незаконным оборотом и употреблени</w:t>
            </w:r>
            <w:r w:rsidRPr="00AC5A8B">
              <w:rPr>
                <w:rFonts w:ascii="Times New Roman" w:hAnsi="Times New Roman" w:cs="Times New Roman"/>
                <w:sz w:val="12"/>
                <w:szCs w:val="12"/>
              </w:rPr>
              <w:softHyphen/>
              <w:t>ем наркотиков, пьянством и алкоголизмом, предупреждению беспризорности, безнадзорности и правонарушений.</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Отдел МВД России по Сергиевскому району  (по согласованию), Северное    управление    мини</w:t>
            </w:r>
            <w:r w:rsidRPr="00AC5A8B">
              <w:rPr>
                <w:rFonts w:ascii="Times New Roman" w:hAnsi="Times New Roman" w:cs="Times New Roman"/>
                <w:sz w:val="12"/>
                <w:szCs w:val="12"/>
              </w:rPr>
              <w:softHyphen/>
              <w:t>стерства образования и  науки Самарской области  (по согласованию)</w:t>
            </w:r>
          </w:p>
          <w:p w:rsidR="00E35D77" w:rsidRPr="00AC5A8B" w:rsidRDefault="00E35D77" w:rsidP="00E704B0">
            <w:pPr>
              <w:spacing w:after="0" w:line="240" w:lineRule="auto"/>
              <w:jc w:val="center"/>
              <w:rPr>
                <w:rFonts w:ascii="Times New Roman" w:hAnsi="Times New Roman" w:cs="Times New Roman"/>
                <w:sz w:val="12"/>
                <w:szCs w:val="12"/>
              </w:rPr>
            </w:pP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Не требует финансирования</w:t>
            </w:r>
          </w:p>
          <w:p w:rsidR="00E35D77" w:rsidRPr="00AC5A8B" w:rsidRDefault="00E35D77" w:rsidP="00E704B0">
            <w:pPr>
              <w:spacing w:after="0" w:line="240" w:lineRule="auto"/>
              <w:ind w:left="113" w:right="113"/>
              <w:jc w:val="center"/>
              <w:rPr>
                <w:rFonts w:ascii="Times New Roman" w:hAnsi="Times New Roman" w:cs="Times New Roman"/>
                <w:sz w:val="12"/>
                <w:szCs w:val="12"/>
              </w:rPr>
            </w:pP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Создание системы стимулов для ведения законопослушного образа жизни</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24"/>
              <w:jc w:val="center"/>
              <w:rPr>
                <w:rFonts w:ascii="Times New Roman" w:hAnsi="Times New Roman" w:cs="Times New Roman"/>
                <w:sz w:val="12"/>
                <w:szCs w:val="12"/>
              </w:rPr>
            </w:pPr>
            <w:r w:rsidRPr="00AC5A8B">
              <w:rPr>
                <w:rFonts w:ascii="Times New Roman" w:hAnsi="Times New Roman" w:cs="Times New Roman"/>
                <w:sz w:val="12"/>
                <w:szCs w:val="12"/>
              </w:rPr>
              <w:lastRenderedPageBreak/>
              <w:t>2.23</w:t>
            </w:r>
          </w:p>
        </w:tc>
        <w:tc>
          <w:tcPr>
            <w:tcW w:w="715" w:type="pct"/>
            <w:vAlign w:val="center"/>
          </w:tcPr>
          <w:p w:rsidR="00E35D77" w:rsidRPr="00AC5A8B" w:rsidRDefault="00E35D77" w:rsidP="00E704B0">
            <w:pPr>
              <w:shd w:val="clear" w:color="auto" w:fill="FFFFFF"/>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 xml:space="preserve">Проведение ежемесячных проверок осужденных </w:t>
            </w:r>
            <w:r w:rsidRPr="00AC5A8B">
              <w:rPr>
                <w:rFonts w:ascii="Times New Roman" w:hAnsi="Times New Roman" w:cs="Times New Roman"/>
                <w:spacing w:val="-3"/>
                <w:sz w:val="12"/>
                <w:szCs w:val="12"/>
              </w:rPr>
              <w:t>несовершеннолетни</w:t>
            </w:r>
            <w:r w:rsidRPr="00AC5A8B">
              <w:rPr>
                <w:rFonts w:ascii="Times New Roman" w:hAnsi="Times New Roman" w:cs="Times New Roman"/>
                <w:sz w:val="12"/>
                <w:szCs w:val="12"/>
              </w:rPr>
              <w:t xml:space="preserve">х, осужденных к наказаниям, не связанным с лишением свободы по месту </w:t>
            </w:r>
            <w:r w:rsidRPr="00AC5A8B">
              <w:rPr>
                <w:rFonts w:ascii="Times New Roman" w:hAnsi="Times New Roman" w:cs="Times New Roman"/>
                <w:spacing w:val="-1"/>
                <w:sz w:val="12"/>
                <w:szCs w:val="12"/>
              </w:rPr>
              <w:t xml:space="preserve">жительства, учебы, </w:t>
            </w:r>
            <w:r w:rsidRPr="00AC5A8B">
              <w:rPr>
                <w:rFonts w:ascii="Times New Roman" w:hAnsi="Times New Roman" w:cs="Times New Roman"/>
                <w:sz w:val="12"/>
                <w:szCs w:val="12"/>
              </w:rPr>
              <w:t xml:space="preserve">работы с целью выявления микроклимата в </w:t>
            </w:r>
            <w:r w:rsidRPr="00AC5A8B">
              <w:rPr>
                <w:rFonts w:ascii="Times New Roman" w:hAnsi="Times New Roman" w:cs="Times New Roman"/>
                <w:spacing w:val="-1"/>
                <w:sz w:val="12"/>
                <w:szCs w:val="12"/>
              </w:rPr>
              <w:t xml:space="preserve">семье, отношения к </w:t>
            </w:r>
            <w:r w:rsidRPr="00AC5A8B">
              <w:rPr>
                <w:rFonts w:ascii="Times New Roman" w:hAnsi="Times New Roman" w:cs="Times New Roman"/>
                <w:sz w:val="12"/>
                <w:szCs w:val="12"/>
              </w:rPr>
              <w:t>учебе, работе.</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Отдел МВД России по Сергиевскому району (по согласованию), Филиал по Сергиевскому району ФКУ УИИ ГУФСИН России  по Самарской области  (по согласованию),</w:t>
            </w:r>
          </w:p>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Комиссия по делам несовершеннолетних и защите их прав при администрации муниципального  района Сергиевский, МКУ «Комитет по делам семьи детства» муниципального района Сергиевский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left="5"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Оздоровление обстановки в семье, образовательных учреждений на улицах и в общественных местах</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38"/>
              <w:jc w:val="center"/>
              <w:rPr>
                <w:rFonts w:ascii="Times New Roman" w:hAnsi="Times New Roman" w:cs="Times New Roman"/>
                <w:sz w:val="12"/>
                <w:szCs w:val="12"/>
              </w:rPr>
            </w:pPr>
            <w:r w:rsidRPr="00AC5A8B">
              <w:rPr>
                <w:rFonts w:ascii="Times New Roman" w:hAnsi="Times New Roman" w:cs="Times New Roman"/>
                <w:sz w:val="12"/>
                <w:szCs w:val="12"/>
              </w:rPr>
              <w:t>2.24</w:t>
            </w:r>
          </w:p>
        </w:tc>
        <w:tc>
          <w:tcPr>
            <w:tcW w:w="715" w:type="pct"/>
            <w:vAlign w:val="center"/>
          </w:tcPr>
          <w:p w:rsidR="00E35D77" w:rsidRPr="00AC5A8B" w:rsidRDefault="00E35D77" w:rsidP="00E704B0">
            <w:pPr>
              <w:spacing w:after="0" w:line="240" w:lineRule="auto"/>
              <w:jc w:val="center"/>
              <w:rPr>
                <w:rFonts w:ascii="Times New Roman" w:hAnsi="Times New Roman" w:cs="Times New Roman"/>
                <w:spacing w:val="-4"/>
                <w:sz w:val="12"/>
                <w:szCs w:val="12"/>
              </w:rPr>
            </w:pPr>
            <w:r w:rsidRPr="00AC5A8B">
              <w:rPr>
                <w:rFonts w:ascii="Times New Roman" w:hAnsi="Times New Roman" w:cs="Times New Roman"/>
                <w:sz w:val="12"/>
                <w:szCs w:val="12"/>
              </w:rPr>
              <w:t xml:space="preserve">Комплексное обследование объектов особой важности, повышенной опасности, жизнеобеспечения, военных объектов и     объектов на транспорте на предмет их антитеррористической защищенности, усиление </w:t>
            </w:r>
            <w:proofErr w:type="gramStart"/>
            <w:r w:rsidRPr="00AC5A8B">
              <w:rPr>
                <w:rFonts w:ascii="Times New Roman" w:hAnsi="Times New Roman" w:cs="Times New Roman"/>
                <w:sz w:val="12"/>
                <w:szCs w:val="12"/>
              </w:rPr>
              <w:t>контроля за</w:t>
            </w:r>
            <w:proofErr w:type="gramEnd"/>
            <w:r w:rsidRPr="00AC5A8B">
              <w:rPr>
                <w:rFonts w:ascii="Times New Roman" w:hAnsi="Times New Roman" w:cs="Times New Roman"/>
                <w:sz w:val="12"/>
                <w:szCs w:val="12"/>
              </w:rPr>
              <w:t xml:space="preserve"> состоянием </w:t>
            </w:r>
            <w:proofErr w:type="spellStart"/>
            <w:r w:rsidRPr="00AC5A8B">
              <w:rPr>
                <w:rFonts w:ascii="Times New Roman" w:hAnsi="Times New Roman" w:cs="Times New Roman"/>
                <w:sz w:val="12"/>
                <w:szCs w:val="12"/>
              </w:rPr>
              <w:t>техногенно</w:t>
            </w:r>
            <w:proofErr w:type="spellEnd"/>
            <w:r w:rsidRPr="00AC5A8B">
              <w:rPr>
                <w:rFonts w:ascii="Times New Roman" w:hAnsi="Times New Roman" w:cs="Times New Roman"/>
                <w:sz w:val="12"/>
                <w:szCs w:val="12"/>
              </w:rPr>
              <w:t xml:space="preserve"> - опасных объектов</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Отдел МВД России по Сергиевскому району (по согласованию), Антитеррористическая комиссия муниципального района Сергиевский</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left="10"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 xml:space="preserve">Повышение безопасности, жизнеобеспечения, военных объектов и     объектов на транспорте на предмет их антитеррористической защищенности, усиление </w:t>
            </w:r>
            <w:proofErr w:type="gramStart"/>
            <w:r w:rsidRPr="00AC5A8B">
              <w:rPr>
                <w:rFonts w:ascii="Times New Roman" w:hAnsi="Times New Roman" w:cs="Times New Roman"/>
                <w:sz w:val="12"/>
                <w:szCs w:val="12"/>
              </w:rPr>
              <w:t>контроля за</w:t>
            </w:r>
            <w:proofErr w:type="gramEnd"/>
            <w:r w:rsidRPr="00AC5A8B">
              <w:rPr>
                <w:rFonts w:ascii="Times New Roman" w:hAnsi="Times New Roman" w:cs="Times New Roman"/>
                <w:sz w:val="12"/>
                <w:szCs w:val="12"/>
              </w:rPr>
              <w:t xml:space="preserve"> состоянием </w:t>
            </w:r>
            <w:proofErr w:type="spellStart"/>
            <w:r w:rsidRPr="00AC5A8B">
              <w:rPr>
                <w:rFonts w:ascii="Times New Roman" w:hAnsi="Times New Roman" w:cs="Times New Roman"/>
                <w:sz w:val="12"/>
                <w:szCs w:val="12"/>
              </w:rPr>
              <w:t>техногенно</w:t>
            </w:r>
            <w:proofErr w:type="spellEnd"/>
            <w:r w:rsidRPr="00AC5A8B">
              <w:rPr>
                <w:rFonts w:ascii="Times New Roman" w:hAnsi="Times New Roman" w:cs="Times New Roman"/>
                <w:sz w:val="12"/>
                <w:szCs w:val="12"/>
              </w:rPr>
              <w:t xml:space="preserve"> – опасных</w:t>
            </w:r>
          </w:p>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объектов</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38"/>
              <w:jc w:val="center"/>
              <w:rPr>
                <w:rFonts w:ascii="Times New Roman" w:hAnsi="Times New Roman" w:cs="Times New Roman"/>
                <w:sz w:val="12"/>
                <w:szCs w:val="12"/>
              </w:rPr>
            </w:pPr>
            <w:r w:rsidRPr="00AC5A8B">
              <w:rPr>
                <w:rFonts w:ascii="Times New Roman" w:hAnsi="Times New Roman" w:cs="Times New Roman"/>
                <w:sz w:val="12"/>
                <w:szCs w:val="12"/>
              </w:rPr>
              <w:t>2.25</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Организация информирования граждан в местах их массового  пребывания о действи</w:t>
            </w:r>
            <w:r w:rsidRPr="00AC5A8B">
              <w:rPr>
                <w:rFonts w:ascii="Times New Roman" w:hAnsi="Times New Roman" w:cs="Times New Roman"/>
                <w:sz w:val="12"/>
                <w:szCs w:val="12"/>
              </w:rPr>
              <w:softHyphen/>
              <w:t>ях при угрозе возникновения террористических ак</w:t>
            </w:r>
            <w:r w:rsidRPr="00AC5A8B">
              <w:rPr>
                <w:rFonts w:ascii="Times New Roman" w:hAnsi="Times New Roman" w:cs="Times New Roman"/>
                <w:sz w:val="12"/>
                <w:szCs w:val="12"/>
              </w:rPr>
              <w:softHyphen/>
              <w:t>тов</w:t>
            </w:r>
          </w:p>
        </w:tc>
        <w:tc>
          <w:tcPr>
            <w:tcW w:w="715" w:type="pct"/>
            <w:gridSpan w:val="2"/>
            <w:vAlign w:val="center"/>
          </w:tcPr>
          <w:p w:rsidR="00E35D77" w:rsidRPr="00AC5A8B" w:rsidRDefault="00E35D77" w:rsidP="00E704B0">
            <w:pPr>
              <w:shd w:val="clear" w:color="auto" w:fill="FFFFFF"/>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Администрация муниципального района Сергиевский, ОМС муниципального района Сергиевский  (по согласованию), Отдел МВД России по Сергиевскому району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left="10"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общественной безопасности граждан</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38"/>
              <w:jc w:val="center"/>
              <w:rPr>
                <w:rFonts w:ascii="Times New Roman" w:hAnsi="Times New Roman" w:cs="Times New Roman"/>
                <w:sz w:val="12"/>
                <w:szCs w:val="12"/>
              </w:rPr>
            </w:pPr>
            <w:r w:rsidRPr="00AC5A8B">
              <w:rPr>
                <w:rFonts w:ascii="Times New Roman" w:hAnsi="Times New Roman" w:cs="Times New Roman"/>
                <w:sz w:val="12"/>
                <w:szCs w:val="12"/>
              </w:rPr>
              <w:lastRenderedPageBreak/>
              <w:t>2.26</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Организация мероприятий направленных на поведение разъяснительной работы среди населения, направленной на повышение бдительности и готовности к действиям при возникновении чрезвычайных ситуаций</w:t>
            </w:r>
          </w:p>
        </w:tc>
        <w:tc>
          <w:tcPr>
            <w:tcW w:w="715" w:type="pct"/>
            <w:gridSpan w:val="2"/>
            <w:vAlign w:val="center"/>
          </w:tcPr>
          <w:p w:rsidR="00E35D77" w:rsidRPr="00AC5A8B" w:rsidRDefault="00E35D77" w:rsidP="00E704B0">
            <w:pPr>
              <w:shd w:val="clear" w:color="auto" w:fill="FFFFFF"/>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Антитеррористическая комиссия муниципального района Сергиевский,</w:t>
            </w:r>
          </w:p>
          <w:p w:rsidR="00E35D77" w:rsidRPr="00AC5A8B" w:rsidRDefault="00E35D77" w:rsidP="00E704B0">
            <w:pPr>
              <w:shd w:val="clear" w:color="auto" w:fill="FFFFFF"/>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Отдел МВД России по Сергиевскому району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left="10"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общественной безопасности граждан</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38"/>
              <w:jc w:val="center"/>
              <w:rPr>
                <w:rFonts w:ascii="Times New Roman" w:hAnsi="Times New Roman" w:cs="Times New Roman"/>
                <w:sz w:val="12"/>
                <w:szCs w:val="12"/>
              </w:rPr>
            </w:pPr>
            <w:r w:rsidRPr="00AC5A8B">
              <w:rPr>
                <w:rFonts w:ascii="Times New Roman" w:hAnsi="Times New Roman" w:cs="Times New Roman"/>
                <w:sz w:val="12"/>
                <w:szCs w:val="12"/>
              </w:rPr>
              <w:t>2.27</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 xml:space="preserve">Обеспечение оперативного контроля </w:t>
            </w:r>
            <w:proofErr w:type="gramStart"/>
            <w:r w:rsidRPr="00AC5A8B">
              <w:rPr>
                <w:rFonts w:ascii="Times New Roman" w:hAnsi="Times New Roman" w:cs="Times New Roman"/>
                <w:sz w:val="12"/>
                <w:szCs w:val="12"/>
              </w:rPr>
              <w:t>за</w:t>
            </w:r>
            <w:proofErr w:type="gramEnd"/>
            <w:r w:rsidRPr="00AC5A8B">
              <w:rPr>
                <w:rFonts w:ascii="Times New Roman" w:hAnsi="Times New Roman" w:cs="Times New Roman"/>
                <w:sz w:val="12"/>
                <w:szCs w:val="12"/>
              </w:rPr>
              <w:t xml:space="preserve"> </w:t>
            </w:r>
            <w:proofErr w:type="gramStart"/>
            <w:r w:rsidRPr="00AC5A8B">
              <w:rPr>
                <w:rFonts w:ascii="Times New Roman" w:hAnsi="Times New Roman" w:cs="Times New Roman"/>
                <w:sz w:val="12"/>
                <w:szCs w:val="12"/>
              </w:rPr>
              <w:t>экстремистки</w:t>
            </w:r>
            <w:proofErr w:type="gramEnd"/>
            <w:r w:rsidRPr="00AC5A8B">
              <w:rPr>
                <w:rFonts w:ascii="Times New Roman" w:hAnsi="Times New Roman" w:cs="Times New Roman"/>
                <w:sz w:val="12"/>
                <w:szCs w:val="12"/>
              </w:rPr>
              <w:t xml:space="preserve"> настроенными членами политизированных, религиозных структур неформальных молодежных объединений, документирование их противоправной деятельности, направленной на подрыв основ конституционного строя, возбуждение национальной, расовой и религиозной розни</w:t>
            </w:r>
          </w:p>
        </w:tc>
        <w:tc>
          <w:tcPr>
            <w:tcW w:w="715" w:type="pct"/>
            <w:gridSpan w:val="2"/>
            <w:vAlign w:val="center"/>
          </w:tcPr>
          <w:p w:rsidR="00E35D77" w:rsidRPr="00AC5A8B" w:rsidRDefault="00E35D77" w:rsidP="00E704B0">
            <w:pPr>
              <w:shd w:val="clear" w:color="auto" w:fill="FFFFFF"/>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Антитеррористическая комиссия муниципального района Сергиевский,</w:t>
            </w:r>
          </w:p>
          <w:p w:rsidR="00E35D77" w:rsidRPr="00AC5A8B" w:rsidRDefault="00E35D77" w:rsidP="00E704B0">
            <w:pPr>
              <w:shd w:val="clear" w:color="auto" w:fill="FFFFFF"/>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Отдел МВД России по Сергиевскому району (по согласованию), Отдел в г. Отрадный УФСБ России по Самарской области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left="10"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общественной безопасности граждан</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38"/>
              <w:jc w:val="center"/>
              <w:rPr>
                <w:rFonts w:ascii="Times New Roman" w:hAnsi="Times New Roman" w:cs="Times New Roman"/>
                <w:sz w:val="12"/>
                <w:szCs w:val="12"/>
              </w:rPr>
            </w:pPr>
            <w:r w:rsidRPr="00AC5A8B">
              <w:rPr>
                <w:rFonts w:ascii="Times New Roman" w:hAnsi="Times New Roman" w:cs="Times New Roman"/>
                <w:sz w:val="12"/>
                <w:szCs w:val="12"/>
              </w:rPr>
              <w:t>2.28</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Сбор и обобщение данных о лицах, проповедующих экстремизм, подготавливающих и замышляющих со</w:t>
            </w:r>
            <w:r w:rsidRPr="00AC5A8B">
              <w:rPr>
                <w:rFonts w:ascii="Times New Roman" w:hAnsi="Times New Roman" w:cs="Times New Roman"/>
                <w:sz w:val="12"/>
                <w:szCs w:val="12"/>
              </w:rPr>
              <w:softHyphen/>
              <w:t>вершение террористических актов</w:t>
            </w:r>
          </w:p>
        </w:tc>
        <w:tc>
          <w:tcPr>
            <w:tcW w:w="715" w:type="pct"/>
            <w:gridSpan w:val="2"/>
            <w:vAlign w:val="center"/>
          </w:tcPr>
          <w:p w:rsidR="00E35D77" w:rsidRPr="00AC5A8B" w:rsidRDefault="00E35D77" w:rsidP="00E704B0">
            <w:pPr>
              <w:shd w:val="clear" w:color="auto" w:fill="FFFFFF"/>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Отдел МВД России по Сергиевскому району  (по согласованию), Отдел в г. Отрадный УФСБ России по Самарской области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left="10"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общественной безопасности граждан</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38"/>
              <w:jc w:val="center"/>
              <w:rPr>
                <w:rFonts w:ascii="Times New Roman" w:hAnsi="Times New Roman" w:cs="Times New Roman"/>
                <w:sz w:val="12"/>
                <w:szCs w:val="12"/>
              </w:rPr>
            </w:pPr>
            <w:r w:rsidRPr="00AC5A8B">
              <w:rPr>
                <w:rFonts w:ascii="Times New Roman" w:hAnsi="Times New Roman" w:cs="Times New Roman"/>
                <w:sz w:val="12"/>
                <w:szCs w:val="12"/>
              </w:rPr>
              <w:t>2.29</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Проведение профилактических мероприятий по предупреждению терроризма, политического экстремизма в национальных общинах и диаспорах</w:t>
            </w:r>
          </w:p>
        </w:tc>
        <w:tc>
          <w:tcPr>
            <w:tcW w:w="715" w:type="pct"/>
            <w:gridSpan w:val="2"/>
            <w:vAlign w:val="center"/>
          </w:tcPr>
          <w:p w:rsidR="00E35D77" w:rsidRPr="00AC5A8B" w:rsidRDefault="00E35D77" w:rsidP="00E704B0">
            <w:pPr>
              <w:shd w:val="clear" w:color="auto" w:fill="FFFFFF"/>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Отдел МВД России по Сергиевскому району (по согласованию), Отдел в г. Отрадный УФСБ России по Самарской области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left="10"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общественной безопасности граждан</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38"/>
              <w:jc w:val="center"/>
              <w:rPr>
                <w:rFonts w:ascii="Times New Roman" w:hAnsi="Times New Roman" w:cs="Times New Roman"/>
                <w:sz w:val="12"/>
                <w:szCs w:val="12"/>
              </w:rPr>
            </w:pPr>
            <w:r w:rsidRPr="00AC5A8B">
              <w:rPr>
                <w:rFonts w:ascii="Times New Roman" w:hAnsi="Times New Roman" w:cs="Times New Roman"/>
                <w:sz w:val="12"/>
                <w:szCs w:val="12"/>
              </w:rPr>
              <w:lastRenderedPageBreak/>
              <w:t>2.30</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Организация и проведение на постоянной основе лекции по вопросам противодействия терроризму и экстремизму в среде учащейся молодежи</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Отдел МВД России по Сергиевскому району (по согласованию), Северное    управление    мини</w:t>
            </w:r>
            <w:r w:rsidRPr="00AC5A8B">
              <w:rPr>
                <w:rFonts w:ascii="Times New Roman" w:hAnsi="Times New Roman" w:cs="Times New Roman"/>
                <w:sz w:val="12"/>
                <w:szCs w:val="12"/>
              </w:rPr>
              <w:softHyphen/>
              <w:t>стерства образования и  науки Самарской области (по согласованию),</w:t>
            </w:r>
          </w:p>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МКУ «Управления культуры, туризма и молодежной политики»  муниципального района Сергиевский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Не требует финансирования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общественной безопасности граждан</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38"/>
              <w:jc w:val="center"/>
              <w:rPr>
                <w:rFonts w:ascii="Times New Roman" w:hAnsi="Times New Roman" w:cs="Times New Roman"/>
                <w:sz w:val="12"/>
                <w:szCs w:val="12"/>
              </w:rPr>
            </w:pPr>
            <w:r w:rsidRPr="00AC5A8B">
              <w:rPr>
                <w:rFonts w:ascii="Times New Roman" w:hAnsi="Times New Roman" w:cs="Times New Roman"/>
                <w:sz w:val="12"/>
                <w:szCs w:val="12"/>
              </w:rPr>
              <w:t>2.31</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Принятие мер  по предупреждению правонаруше</w:t>
            </w:r>
            <w:r w:rsidRPr="00AC5A8B">
              <w:rPr>
                <w:rFonts w:ascii="Times New Roman" w:hAnsi="Times New Roman" w:cs="Times New Roman"/>
                <w:sz w:val="12"/>
                <w:szCs w:val="12"/>
              </w:rPr>
              <w:softHyphen/>
              <w:t>ний и защите  предприятий от преступ</w:t>
            </w:r>
            <w:r w:rsidRPr="00AC5A8B">
              <w:rPr>
                <w:rFonts w:ascii="Times New Roman" w:hAnsi="Times New Roman" w:cs="Times New Roman"/>
                <w:sz w:val="12"/>
                <w:szCs w:val="12"/>
              </w:rPr>
              <w:softHyphen/>
              <w:t>ных посягательств путем реализации дополнитель</w:t>
            </w:r>
            <w:r w:rsidRPr="00AC5A8B">
              <w:rPr>
                <w:rFonts w:ascii="Times New Roman" w:hAnsi="Times New Roman" w:cs="Times New Roman"/>
                <w:sz w:val="12"/>
                <w:szCs w:val="12"/>
              </w:rPr>
              <w:softHyphen/>
              <w:t>ных мер защиты (тревожные кнопки, инкассация)</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ОВО по Сергиевскому району – ФФГКУ УВО ВНГ России по Самарской области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 Укрепление правопорядка на территории муниципального района Сергиевский. Повышение уровня общественной безопасности граждан</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38"/>
              <w:jc w:val="center"/>
              <w:rPr>
                <w:rFonts w:ascii="Times New Roman" w:hAnsi="Times New Roman" w:cs="Times New Roman"/>
                <w:sz w:val="12"/>
                <w:szCs w:val="12"/>
              </w:rPr>
            </w:pPr>
            <w:r w:rsidRPr="00AC5A8B">
              <w:rPr>
                <w:rFonts w:ascii="Times New Roman" w:hAnsi="Times New Roman" w:cs="Times New Roman"/>
                <w:sz w:val="12"/>
                <w:szCs w:val="12"/>
              </w:rPr>
              <w:t>2.32</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 xml:space="preserve">Выработка системы мер по контролю за обеспечением технической </w:t>
            </w:r>
            <w:proofErr w:type="spellStart"/>
            <w:r w:rsidRPr="00AC5A8B">
              <w:rPr>
                <w:rFonts w:ascii="Times New Roman" w:hAnsi="Times New Roman" w:cs="Times New Roman"/>
                <w:sz w:val="12"/>
                <w:szCs w:val="12"/>
              </w:rPr>
              <w:t>укрепленности</w:t>
            </w:r>
            <w:proofErr w:type="spellEnd"/>
            <w:r w:rsidRPr="00AC5A8B">
              <w:rPr>
                <w:rFonts w:ascii="Times New Roman" w:hAnsi="Times New Roman" w:cs="Times New Roman"/>
                <w:sz w:val="12"/>
                <w:szCs w:val="12"/>
              </w:rPr>
              <w:t xml:space="preserve"> и противопожарной безопасности объектов финансовых и материальных ценностей, сохранности денежных сре</w:t>
            </w:r>
            <w:proofErr w:type="gramStart"/>
            <w:r w:rsidRPr="00AC5A8B">
              <w:rPr>
                <w:rFonts w:ascii="Times New Roman" w:hAnsi="Times New Roman" w:cs="Times New Roman"/>
                <w:sz w:val="12"/>
                <w:szCs w:val="12"/>
              </w:rPr>
              <w:t>дств пр</w:t>
            </w:r>
            <w:proofErr w:type="gramEnd"/>
            <w:r w:rsidRPr="00AC5A8B">
              <w:rPr>
                <w:rFonts w:ascii="Times New Roman" w:hAnsi="Times New Roman" w:cs="Times New Roman"/>
                <w:sz w:val="12"/>
                <w:szCs w:val="12"/>
              </w:rPr>
              <w:t>и их транспортировке</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 xml:space="preserve">ОВО по Сергиевскому району – ФФГКУ УВО ВНГ России по Самарской области  (по согласованию), Отдел  надзорной деятельности профилактической работы муниципальных районов Сергиевский и </w:t>
            </w:r>
            <w:proofErr w:type="spellStart"/>
            <w:r w:rsidRPr="00AC5A8B">
              <w:rPr>
                <w:rFonts w:ascii="Times New Roman" w:hAnsi="Times New Roman" w:cs="Times New Roman"/>
                <w:sz w:val="12"/>
                <w:szCs w:val="12"/>
              </w:rPr>
              <w:t>Исаклинский</w:t>
            </w:r>
            <w:proofErr w:type="spellEnd"/>
            <w:r w:rsidRPr="00AC5A8B">
              <w:rPr>
                <w:rFonts w:ascii="Times New Roman" w:hAnsi="Times New Roman" w:cs="Times New Roman"/>
                <w:sz w:val="12"/>
                <w:szCs w:val="12"/>
              </w:rPr>
              <w:t xml:space="preserve"> УНД и </w:t>
            </w:r>
            <w:proofErr w:type="gramStart"/>
            <w:r w:rsidRPr="00AC5A8B">
              <w:rPr>
                <w:rFonts w:ascii="Times New Roman" w:hAnsi="Times New Roman" w:cs="Times New Roman"/>
                <w:sz w:val="12"/>
                <w:szCs w:val="12"/>
              </w:rPr>
              <w:t>ПР</w:t>
            </w:r>
            <w:proofErr w:type="gramEnd"/>
            <w:r w:rsidRPr="00AC5A8B">
              <w:rPr>
                <w:rFonts w:ascii="Times New Roman" w:hAnsi="Times New Roman" w:cs="Times New Roman"/>
                <w:sz w:val="12"/>
                <w:szCs w:val="12"/>
              </w:rPr>
              <w:t xml:space="preserve"> МЧС России по Самарской области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 Укрепление правопорядка на территории муниципального района Сергиевский</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right="139"/>
              <w:rPr>
                <w:rFonts w:ascii="Times New Roman" w:hAnsi="Times New Roman" w:cs="Times New Roman"/>
                <w:bCs/>
                <w:spacing w:val="-2"/>
                <w:sz w:val="12"/>
                <w:szCs w:val="12"/>
              </w:rPr>
            </w:pPr>
            <w:r w:rsidRPr="00AC5A8B">
              <w:rPr>
                <w:rFonts w:ascii="Times New Roman" w:hAnsi="Times New Roman" w:cs="Times New Roman"/>
                <w:sz w:val="12"/>
                <w:szCs w:val="12"/>
              </w:rPr>
              <w:t>2.33</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 xml:space="preserve">Создание системы </w:t>
            </w:r>
            <w:proofErr w:type="spellStart"/>
            <w:r w:rsidRPr="00AC5A8B">
              <w:rPr>
                <w:rFonts w:ascii="Times New Roman" w:hAnsi="Times New Roman" w:cs="Times New Roman"/>
                <w:sz w:val="12"/>
                <w:szCs w:val="12"/>
              </w:rPr>
              <w:t>дактилоскопирования</w:t>
            </w:r>
            <w:proofErr w:type="spellEnd"/>
            <w:r w:rsidRPr="00AC5A8B">
              <w:rPr>
                <w:rFonts w:ascii="Times New Roman" w:hAnsi="Times New Roman" w:cs="Times New Roman"/>
                <w:sz w:val="12"/>
                <w:szCs w:val="12"/>
              </w:rPr>
              <w:t xml:space="preserve"> и учета ино</w:t>
            </w:r>
            <w:r w:rsidRPr="00AC5A8B">
              <w:rPr>
                <w:rFonts w:ascii="Times New Roman" w:hAnsi="Times New Roman" w:cs="Times New Roman"/>
                <w:sz w:val="12"/>
                <w:szCs w:val="12"/>
              </w:rPr>
              <w:softHyphen/>
              <w:t>странных граждан и лиц без гражданства, прибыв</w:t>
            </w:r>
            <w:r w:rsidRPr="00AC5A8B">
              <w:rPr>
                <w:rFonts w:ascii="Times New Roman" w:hAnsi="Times New Roman" w:cs="Times New Roman"/>
                <w:sz w:val="12"/>
                <w:szCs w:val="12"/>
              </w:rPr>
              <w:softHyphen/>
              <w:t>ших на территорию РФ для осуществления трудо</w:t>
            </w:r>
            <w:r w:rsidRPr="00AC5A8B">
              <w:rPr>
                <w:rFonts w:ascii="Times New Roman" w:hAnsi="Times New Roman" w:cs="Times New Roman"/>
                <w:sz w:val="12"/>
                <w:szCs w:val="12"/>
              </w:rPr>
              <w:softHyphen/>
              <w:t>вой деятельности</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Отдел МВД России по Сергиевскому району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общественной безопасности граждан</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29"/>
              <w:jc w:val="center"/>
              <w:rPr>
                <w:rFonts w:ascii="Times New Roman" w:hAnsi="Times New Roman" w:cs="Times New Roman"/>
                <w:sz w:val="12"/>
                <w:szCs w:val="12"/>
              </w:rPr>
            </w:pPr>
            <w:r w:rsidRPr="00AC5A8B">
              <w:rPr>
                <w:rFonts w:ascii="Times New Roman" w:hAnsi="Times New Roman" w:cs="Times New Roman"/>
                <w:sz w:val="12"/>
                <w:szCs w:val="12"/>
              </w:rPr>
              <w:lastRenderedPageBreak/>
              <w:t>2.34</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Проведение проверок общежитий, гостиниц с целью выявления нарушений регистрационного учета граждан РФ, иностранных граждан и лиц без гражданства</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Отдел МВД России по Сергиевскому району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общественной безопасности граждан. Снижение уровня преступности и административных правонарушений на территории муниципального района Сергиевский</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29"/>
              <w:jc w:val="center"/>
              <w:rPr>
                <w:rFonts w:ascii="Times New Roman" w:hAnsi="Times New Roman" w:cs="Times New Roman"/>
                <w:sz w:val="12"/>
                <w:szCs w:val="12"/>
              </w:rPr>
            </w:pPr>
            <w:r w:rsidRPr="00AC5A8B">
              <w:rPr>
                <w:rFonts w:ascii="Times New Roman" w:hAnsi="Times New Roman" w:cs="Times New Roman"/>
                <w:sz w:val="12"/>
                <w:szCs w:val="12"/>
              </w:rPr>
              <w:t>2.35</w:t>
            </w:r>
          </w:p>
        </w:tc>
        <w:tc>
          <w:tcPr>
            <w:tcW w:w="715" w:type="pct"/>
            <w:vAlign w:val="center"/>
          </w:tcPr>
          <w:p w:rsidR="00E35D77" w:rsidRPr="00AC5A8B" w:rsidRDefault="00E35D77" w:rsidP="00E704B0">
            <w:pPr>
              <w:shd w:val="clear" w:color="auto" w:fill="FFFFFF"/>
              <w:spacing w:after="0" w:line="240" w:lineRule="auto"/>
              <w:ind w:right="19" w:firstLine="14"/>
              <w:jc w:val="center"/>
              <w:rPr>
                <w:rFonts w:ascii="Times New Roman" w:hAnsi="Times New Roman" w:cs="Times New Roman"/>
                <w:sz w:val="12"/>
                <w:szCs w:val="12"/>
              </w:rPr>
            </w:pPr>
            <w:r w:rsidRPr="00AC5A8B">
              <w:rPr>
                <w:rFonts w:ascii="Times New Roman" w:hAnsi="Times New Roman" w:cs="Times New Roman"/>
                <w:spacing w:val="-1"/>
                <w:sz w:val="12"/>
                <w:szCs w:val="12"/>
              </w:rPr>
              <w:t xml:space="preserve">Проведение проверок </w:t>
            </w:r>
            <w:r w:rsidRPr="00AC5A8B">
              <w:rPr>
                <w:rFonts w:ascii="Times New Roman" w:hAnsi="Times New Roman" w:cs="Times New Roman"/>
                <w:sz w:val="12"/>
                <w:szCs w:val="12"/>
              </w:rPr>
              <w:t xml:space="preserve">предприятий, учреждений, и организаций, расположенных на территории муниципального </w:t>
            </w:r>
            <w:r w:rsidRPr="00AC5A8B">
              <w:rPr>
                <w:rFonts w:ascii="Times New Roman" w:hAnsi="Times New Roman" w:cs="Times New Roman"/>
                <w:spacing w:val="-2"/>
                <w:sz w:val="12"/>
                <w:szCs w:val="12"/>
              </w:rPr>
              <w:t xml:space="preserve">района Сергиевский, с </w:t>
            </w:r>
            <w:r w:rsidRPr="00AC5A8B">
              <w:rPr>
                <w:rFonts w:ascii="Times New Roman" w:hAnsi="Times New Roman" w:cs="Times New Roman"/>
                <w:sz w:val="12"/>
                <w:szCs w:val="12"/>
              </w:rPr>
              <w:t xml:space="preserve">целью выявления </w:t>
            </w:r>
            <w:r w:rsidRPr="00AC5A8B">
              <w:rPr>
                <w:rFonts w:ascii="Times New Roman" w:hAnsi="Times New Roman" w:cs="Times New Roman"/>
                <w:spacing w:val="-2"/>
                <w:sz w:val="12"/>
                <w:szCs w:val="12"/>
              </w:rPr>
              <w:t xml:space="preserve">иностранных граждан, нарушающих правила </w:t>
            </w:r>
            <w:r w:rsidRPr="00AC5A8B">
              <w:rPr>
                <w:rFonts w:ascii="Times New Roman" w:hAnsi="Times New Roman" w:cs="Times New Roman"/>
                <w:sz w:val="12"/>
                <w:szCs w:val="12"/>
              </w:rPr>
              <w:t xml:space="preserve">пребывания на территории муниципального </w:t>
            </w:r>
            <w:r w:rsidRPr="00AC5A8B">
              <w:rPr>
                <w:rFonts w:ascii="Times New Roman" w:hAnsi="Times New Roman" w:cs="Times New Roman"/>
                <w:spacing w:val="-2"/>
                <w:sz w:val="12"/>
                <w:szCs w:val="12"/>
              </w:rPr>
              <w:t xml:space="preserve">района Сергиевский, а </w:t>
            </w:r>
            <w:r w:rsidRPr="00AC5A8B">
              <w:rPr>
                <w:rFonts w:ascii="Times New Roman" w:hAnsi="Times New Roman" w:cs="Times New Roman"/>
                <w:sz w:val="12"/>
                <w:szCs w:val="12"/>
              </w:rPr>
              <w:t xml:space="preserve">также осуществляющих трудовую деятельность без оформления </w:t>
            </w:r>
            <w:r w:rsidRPr="00AC5A8B">
              <w:rPr>
                <w:rFonts w:ascii="Times New Roman" w:hAnsi="Times New Roman" w:cs="Times New Roman"/>
                <w:spacing w:val="-2"/>
                <w:sz w:val="12"/>
                <w:szCs w:val="12"/>
              </w:rPr>
              <w:t>разрешения на работу</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Отдел МВД России по Сергиевскому району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29"/>
              <w:jc w:val="center"/>
              <w:rPr>
                <w:rFonts w:ascii="Times New Roman" w:hAnsi="Times New Roman" w:cs="Times New Roman"/>
                <w:sz w:val="12"/>
                <w:szCs w:val="12"/>
              </w:rPr>
            </w:pPr>
            <w:r w:rsidRPr="00AC5A8B">
              <w:rPr>
                <w:rFonts w:ascii="Times New Roman" w:hAnsi="Times New Roman" w:cs="Times New Roman"/>
                <w:sz w:val="12"/>
                <w:szCs w:val="12"/>
              </w:rPr>
              <w:t>2.36</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Оказание содействия по вопросам трудоустройства и социальной реабилитации граждан, освобожденных из мест исполнения наказания</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proofErr w:type="gramStart"/>
            <w:r w:rsidRPr="00AC5A8B">
              <w:rPr>
                <w:rFonts w:ascii="Times New Roman" w:hAnsi="Times New Roman" w:cs="Times New Roman"/>
                <w:sz w:val="12"/>
                <w:szCs w:val="12"/>
              </w:rPr>
              <w:t>ГКУ СО «ЦЗН муниципального района Сергиевский» по согласованию), Отдел МВД России по Сергиевскому району (по согласованию), Филиал по Сергиевскому району ФКУ УИИ УФСИН России по Самарской области, (по согласованию),  ОМС муниципального района Сергиевский  (по согласованию)</w:t>
            </w:r>
            <w:proofErr w:type="gramEnd"/>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right="10" w:firstLine="10"/>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Укрепление правопорядка на территории муниципального района Сергиевский. Повышение уровня общественной безопасности граждан. Снижение уровня преступности и административных правонарушений на территории муниципального района Сергиевский.</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29"/>
              <w:jc w:val="center"/>
              <w:rPr>
                <w:rFonts w:ascii="Times New Roman" w:hAnsi="Times New Roman" w:cs="Times New Roman"/>
                <w:sz w:val="12"/>
                <w:szCs w:val="12"/>
              </w:rPr>
            </w:pPr>
            <w:r w:rsidRPr="00AC5A8B">
              <w:rPr>
                <w:rFonts w:ascii="Times New Roman" w:hAnsi="Times New Roman" w:cs="Times New Roman"/>
                <w:sz w:val="12"/>
                <w:szCs w:val="12"/>
              </w:rPr>
              <w:lastRenderedPageBreak/>
              <w:t>2.37</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Оказание помощи в оформлении документов удостоверяющих личность лицам, осужденным без изоляции от общества и освобожденных из мест лишения свободы состоящих на учете филиала по Сергиевскому району ФКУ УИИ УФСИН России по Самарской области в целях трудоустройства</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proofErr w:type="gramStart"/>
            <w:r w:rsidRPr="00AC5A8B">
              <w:rPr>
                <w:rFonts w:ascii="Times New Roman" w:hAnsi="Times New Roman" w:cs="Times New Roman"/>
                <w:sz w:val="12"/>
                <w:szCs w:val="12"/>
              </w:rPr>
              <w:t>ГКУ СО «ЦЗН муниципального района Сергиевский» по согласованию), Отдел МВД России по Сергиевскому району (по согласованию), Филиал по Сергиевскому району ФКУ УИИ УФСИН России по Самарской области, (по согласованию),  ОМС муниципального района Сергиевский  (по согласо</w:t>
            </w:r>
            <w:r>
              <w:rPr>
                <w:rFonts w:ascii="Times New Roman" w:hAnsi="Times New Roman" w:cs="Times New Roman"/>
                <w:sz w:val="12"/>
                <w:szCs w:val="12"/>
              </w:rPr>
              <w:t xml:space="preserve">ванию), МФЦ </w:t>
            </w:r>
            <w:r w:rsidRPr="00AC5A8B">
              <w:rPr>
                <w:rFonts w:ascii="Times New Roman" w:hAnsi="Times New Roman" w:cs="Times New Roman"/>
                <w:sz w:val="12"/>
                <w:szCs w:val="12"/>
              </w:rPr>
              <w:t>с. Сергиевск Сергиевского района (по согласованию), Администрация муниципального района Сергиевский</w:t>
            </w:r>
            <w:proofErr w:type="gramEnd"/>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right="10" w:firstLine="10"/>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Повышение качества и результативности работы по профилактике правонарушений. Создание системы стимулов для ведения законопослушного образа жизни</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29"/>
              <w:jc w:val="center"/>
              <w:rPr>
                <w:rFonts w:ascii="Times New Roman" w:hAnsi="Times New Roman" w:cs="Times New Roman"/>
                <w:sz w:val="12"/>
                <w:szCs w:val="12"/>
              </w:rPr>
            </w:pPr>
            <w:r w:rsidRPr="00AC5A8B">
              <w:rPr>
                <w:rFonts w:ascii="Times New Roman" w:hAnsi="Times New Roman" w:cs="Times New Roman"/>
                <w:sz w:val="12"/>
                <w:szCs w:val="12"/>
              </w:rPr>
              <w:t>2.38</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Осуществление комплекса профилактических мероприятий в отношении осужденных к наказаниям, не связанным с лишением свободы, направленных на исполнение ими обязанностей возложенных судом.</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Отдел МВД России по Сергиевскому району (по согласованию), Филиал по Сергиевскому району ФКУ УИИ УФСИН России по Самарской области, (по согласован</w:t>
            </w:r>
            <w:r>
              <w:rPr>
                <w:rFonts w:ascii="Times New Roman" w:hAnsi="Times New Roman" w:cs="Times New Roman"/>
                <w:sz w:val="12"/>
                <w:szCs w:val="12"/>
              </w:rPr>
              <w:t xml:space="preserve">ию),  ОМС муниципального района </w:t>
            </w:r>
            <w:r w:rsidRPr="00AC5A8B">
              <w:rPr>
                <w:rFonts w:ascii="Times New Roman" w:hAnsi="Times New Roman" w:cs="Times New Roman"/>
                <w:sz w:val="12"/>
                <w:szCs w:val="12"/>
              </w:rPr>
              <w:t>Сергиевский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right="10" w:firstLine="10"/>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Повышение качества и результативности работы по профилактике. Создание системы стимулов для ведения законопослушного образа жизни. Повышение уровня общественной безопасности граждан</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29"/>
              <w:jc w:val="center"/>
              <w:rPr>
                <w:rFonts w:ascii="Times New Roman" w:hAnsi="Times New Roman" w:cs="Times New Roman"/>
                <w:sz w:val="12"/>
                <w:szCs w:val="12"/>
              </w:rPr>
            </w:pPr>
            <w:r w:rsidRPr="00AC5A8B">
              <w:rPr>
                <w:rFonts w:ascii="Times New Roman" w:hAnsi="Times New Roman" w:cs="Times New Roman"/>
                <w:sz w:val="12"/>
                <w:szCs w:val="12"/>
              </w:rPr>
              <w:t>2.39</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Обеспечение своевременного информирования орга</w:t>
            </w:r>
            <w:r w:rsidRPr="00AC5A8B">
              <w:rPr>
                <w:rFonts w:ascii="Times New Roman" w:hAnsi="Times New Roman" w:cs="Times New Roman"/>
                <w:sz w:val="12"/>
                <w:szCs w:val="12"/>
              </w:rPr>
              <w:softHyphen/>
              <w:t>нов местного самоуправления и внутренних дел о лицах, осужденных к мерам наказания не связанным с лишением свободы</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Филиал по Сергиевскому району ФКУ УИИ УФСИН России по Самарской области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Не требует финансирования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Повышение качества и результативности работы по профилактике. Создание системы стимулов для ведения законопослушного образа жизни. Повышение уровня общественной безопасности граждан</w:t>
            </w:r>
          </w:p>
        </w:tc>
      </w:tr>
      <w:tr w:rsidR="00E35D77" w:rsidRPr="00AC5A8B" w:rsidTr="00E35D77">
        <w:trPr>
          <w:cantSplit/>
          <w:trHeight w:val="158"/>
        </w:trPr>
        <w:tc>
          <w:tcPr>
            <w:tcW w:w="256" w:type="pct"/>
            <w:vAlign w:val="center"/>
          </w:tcPr>
          <w:p w:rsidR="00E35D77" w:rsidRPr="00AC5A8B" w:rsidRDefault="00E35D77" w:rsidP="00E704B0">
            <w:pPr>
              <w:shd w:val="clear" w:color="auto" w:fill="FFFFFF"/>
              <w:spacing w:after="0" w:line="240" w:lineRule="auto"/>
              <w:ind w:left="29"/>
              <w:jc w:val="center"/>
              <w:rPr>
                <w:rFonts w:ascii="Times New Roman" w:hAnsi="Times New Roman" w:cs="Times New Roman"/>
                <w:sz w:val="12"/>
                <w:szCs w:val="12"/>
              </w:rPr>
            </w:pPr>
            <w:r w:rsidRPr="00AC5A8B">
              <w:rPr>
                <w:rFonts w:ascii="Times New Roman" w:hAnsi="Times New Roman" w:cs="Times New Roman"/>
                <w:sz w:val="12"/>
                <w:szCs w:val="12"/>
              </w:rPr>
              <w:lastRenderedPageBreak/>
              <w:t>2.40</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Проведение мониторинга: отношение учащихся образовательных учреждений к наркомании и другим явлениям, негативно влияющим на здоровье в образовательном учреждении</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Северное    управление    мини</w:t>
            </w:r>
            <w:r w:rsidRPr="00AC5A8B">
              <w:rPr>
                <w:rFonts w:ascii="Times New Roman" w:hAnsi="Times New Roman" w:cs="Times New Roman"/>
                <w:sz w:val="12"/>
                <w:szCs w:val="12"/>
              </w:rPr>
              <w:softHyphen/>
              <w:t>стерства образования и науки Самарской области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2</w:t>
            </w:r>
            <w:r>
              <w:rPr>
                <w:rFonts w:ascii="Times New Roman" w:hAnsi="Times New Roman" w:cs="Times New Roman"/>
                <w:sz w:val="12"/>
                <w:szCs w:val="12"/>
              </w:rPr>
              <w:t>021-2025</w:t>
            </w:r>
          </w:p>
        </w:tc>
        <w:tc>
          <w:tcPr>
            <w:tcW w:w="453" w:type="pct"/>
            <w:gridSpan w:val="4"/>
            <w:textDirection w:val="btLr"/>
            <w:vAlign w:val="center"/>
          </w:tcPr>
          <w:p w:rsidR="00E35D77" w:rsidRPr="00AC5A8B" w:rsidRDefault="00E35D77" w:rsidP="00E704B0">
            <w:pPr>
              <w:shd w:val="clear" w:color="auto" w:fill="FFFFFF"/>
              <w:spacing w:after="0" w:line="240" w:lineRule="auto"/>
              <w:ind w:left="5"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Создание системы стимулов для ведения законопослушного образа жизни</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29"/>
              <w:jc w:val="center"/>
              <w:rPr>
                <w:rFonts w:ascii="Times New Roman" w:hAnsi="Times New Roman" w:cs="Times New Roman"/>
                <w:sz w:val="12"/>
                <w:szCs w:val="12"/>
              </w:rPr>
            </w:pPr>
            <w:r w:rsidRPr="00AC5A8B">
              <w:rPr>
                <w:rFonts w:ascii="Times New Roman" w:hAnsi="Times New Roman" w:cs="Times New Roman"/>
                <w:sz w:val="12"/>
                <w:szCs w:val="12"/>
              </w:rPr>
              <w:t>2.41</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Организация и проведение викторин, конкурсов, мероприятий направленных на профилактику злоупотребления алкоголем, наркотических и психотропных веществ</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Северное    управление    мини</w:t>
            </w:r>
            <w:r w:rsidRPr="00AC5A8B">
              <w:rPr>
                <w:rFonts w:ascii="Times New Roman" w:hAnsi="Times New Roman" w:cs="Times New Roman"/>
                <w:sz w:val="12"/>
                <w:szCs w:val="12"/>
              </w:rPr>
              <w:softHyphen/>
              <w:t>стерства образования и науки Самарской области  (по согласованию), МКУ «Управление культуры, туризма и молодежной политики» муниципального района Сергиевский (по согласованию)</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left="5"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Повышение уровня общественной безопасности граждан. Повышение качества и результативности работы по профилактике правонарушений и формированию здорового образа жизни. Создание системы стимулов для ведения законопослушного образа жизни.</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29"/>
              <w:jc w:val="center"/>
              <w:rPr>
                <w:rFonts w:ascii="Times New Roman" w:hAnsi="Times New Roman" w:cs="Times New Roman"/>
                <w:sz w:val="12"/>
                <w:szCs w:val="12"/>
              </w:rPr>
            </w:pPr>
            <w:r w:rsidRPr="00AC5A8B">
              <w:rPr>
                <w:rFonts w:ascii="Times New Roman" w:hAnsi="Times New Roman" w:cs="Times New Roman"/>
                <w:sz w:val="12"/>
                <w:szCs w:val="12"/>
              </w:rPr>
              <w:t>2.42</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Выявление лиц, осуществляющих нелегальный оборот алкогольной продукции</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Отдел МВД России по Сергиевскому району (по согласованию), ОМС  муниципального района Сергиевский (по согласованию), Администрация муниципального района Сергиевский</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left="5"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Повышение уровня общественной безопасности граждан. Снижение уровня преступности и административных правонарушений на территории муниципального района Сергиевский. Формирование здорового образа жизни.</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29"/>
              <w:jc w:val="center"/>
              <w:rPr>
                <w:rFonts w:ascii="Times New Roman" w:hAnsi="Times New Roman" w:cs="Times New Roman"/>
                <w:sz w:val="12"/>
                <w:szCs w:val="12"/>
              </w:rPr>
            </w:pPr>
            <w:r w:rsidRPr="00AC5A8B">
              <w:rPr>
                <w:rFonts w:ascii="Times New Roman" w:hAnsi="Times New Roman" w:cs="Times New Roman"/>
                <w:sz w:val="12"/>
                <w:szCs w:val="12"/>
              </w:rPr>
              <w:t>2.43</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Осуществление мероприятий по противодействию незаконному обращению курительных смесей и их компонентов</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Отдел МВД России по Сергиевскому району (по согласованию), Администрация муниципального района Сергиевский</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left="5"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Повышение уровня общественной безопасности граждан. Снижение уровня преступности и административных правонарушений на территории муниципального района Сергиевский. Формирование здорового образа жизни.</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29"/>
              <w:jc w:val="center"/>
              <w:rPr>
                <w:rFonts w:ascii="Times New Roman" w:hAnsi="Times New Roman" w:cs="Times New Roman"/>
                <w:sz w:val="12"/>
                <w:szCs w:val="12"/>
              </w:rPr>
            </w:pPr>
            <w:r w:rsidRPr="00AC5A8B">
              <w:rPr>
                <w:rFonts w:ascii="Times New Roman" w:hAnsi="Times New Roman" w:cs="Times New Roman"/>
                <w:sz w:val="12"/>
                <w:szCs w:val="12"/>
              </w:rPr>
              <w:lastRenderedPageBreak/>
              <w:t>2.44</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Организация и  проведения мероприятий  по торговым точкам, реализующим табачные изделия и спиртные напитки  с целью выявления фактов продажи несовершеннолетним табачных изделий и спиртных напитков</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Отдел МВД России по Сергиевскому району  (по согласованию), Комиссия по делам несовершеннолетних и защите их прав при администрации муниципального района Сергиевский, Администрация муниципального района Сергиевский</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left="5"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Повышение уровня общественной безопасности граждан. Снижение уровня преступности и административных правонарушений на территории муниципального района Сергиевский. Формирование здорового образа жизни.</w:t>
            </w:r>
          </w:p>
        </w:tc>
      </w:tr>
      <w:tr w:rsidR="00E35D77" w:rsidRPr="00AC5A8B" w:rsidTr="00E35D77">
        <w:trPr>
          <w:cantSplit/>
          <w:trHeight w:val="3894"/>
        </w:trPr>
        <w:tc>
          <w:tcPr>
            <w:tcW w:w="256" w:type="pct"/>
            <w:vAlign w:val="center"/>
          </w:tcPr>
          <w:p w:rsidR="00E35D77" w:rsidRPr="00AC5A8B" w:rsidRDefault="00E35D77" w:rsidP="00E704B0">
            <w:pPr>
              <w:shd w:val="clear" w:color="auto" w:fill="FFFFFF"/>
              <w:spacing w:after="0" w:line="240" w:lineRule="auto"/>
              <w:ind w:left="29"/>
              <w:jc w:val="center"/>
              <w:rPr>
                <w:rFonts w:ascii="Times New Roman" w:hAnsi="Times New Roman" w:cs="Times New Roman"/>
                <w:sz w:val="12"/>
                <w:szCs w:val="12"/>
              </w:rPr>
            </w:pPr>
            <w:r w:rsidRPr="00AC5A8B">
              <w:rPr>
                <w:rFonts w:ascii="Times New Roman" w:hAnsi="Times New Roman" w:cs="Times New Roman"/>
                <w:sz w:val="12"/>
                <w:szCs w:val="12"/>
              </w:rPr>
              <w:t>2.45</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Организация и проведение целевых операций:</w:t>
            </w:r>
          </w:p>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 по выявлению и пресечению каналов контрабандой транспортировки наркотиков автомобильным транспортом,</w:t>
            </w:r>
          </w:p>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  по выявлению и перекрытию источников каналов поступления наркотических и сильнодействующих лекарственных средств в нелегальный оборот,</w:t>
            </w:r>
          </w:p>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 xml:space="preserve">-  по пресечению преступления в незаконный оборот наркотических средств растительного происхождения и </w:t>
            </w:r>
            <w:proofErr w:type="gramStart"/>
            <w:r w:rsidRPr="00AC5A8B">
              <w:rPr>
                <w:rFonts w:ascii="Times New Roman" w:hAnsi="Times New Roman" w:cs="Times New Roman"/>
                <w:sz w:val="12"/>
                <w:szCs w:val="12"/>
              </w:rPr>
              <w:t>уничтожения</w:t>
            </w:r>
            <w:proofErr w:type="gramEnd"/>
            <w:r w:rsidRPr="00AC5A8B">
              <w:rPr>
                <w:rFonts w:ascii="Times New Roman" w:hAnsi="Times New Roman" w:cs="Times New Roman"/>
                <w:sz w:val="12"/>
                <w:szCs w:val="12"/>
              </w:rPr>
              <w:t xml:space="preserve"> дикорастущих и культиви</w:t>
            </w:r>
            <w:r>
              <w:rPr>
                <w:rFonts w:ascii="Times New Roman" w:hAnsi="Times New Roman" w:cs="Times New Roman"/>
                <w:sz w:val="12"/>
                <w:szCs w:val="12"/>
              </w:rPr>
              <w:t xml:space="preserve">руемых </w:t>
            </w:r>
            <w:proofErr w:type="spellStart"/>
            <w:r>
              <w:rPr>
                <w:rFonts w:ascii="Times New Roman" w:hAnsi="Times New Roman" w:cs="Times New Roman"/>
                <w:sz w:val="12"/>
                <w:szCs w:val="12"/>
              </w:rPr>
              <w:t>наркосодержащих</w:t>
            </w:r>
            <w:proofErr w:type="spellEnd"/>
            <w:r>
              <w:rPr>
                <w:rFonts w:ascii="Times New Roman" w:hAnsi="Times New Roman" w:cs="Times New Roman"/>
                <w:sz w:val="12"/>
                <w:szCs w:val="12"/>
              </w:rPr>
              <w:t xml:space="preserve"> растений</w:t>
            </w:r>
          </w:p>
        </w:tc>
        <w:tc>
          <w:tcPr>
            <w:tcW w:w="715" w:type="pct"/>
            <w:gridSpan w:val="2"/>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Отдел МВД России по Сергиевскому району  (по согласованию), ОМС муниципального района Сергиевский (по согласованию), Антинаркотическая комиссия</w:t>
            </w:r>
          </w:p>
        </w:tc>
        <w:tc>
          <w:tcPr>
            <w:tcW w:w="265"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hd w:val="clear" w:color="auto" w:fill="FFFFFF"/>
              <w:spacing w:after="0" w:line="240" w:lineRule="auto"/>
              <w:ind w:left="5" w:right="113"/>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91"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314" w:type="pct"/>
            <w:gridSpan w:val="8"/>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79"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 Повышение уровня общественной безопасности граждан</w:t>
            </w:r>
          </w:p>
        </w:tc>
      </w:tr>
      <w:tr w:rsidR="00E35D77" w:rsidRPr="00AC5A8B" w:rsidTr="00E35D77">
        <w:trPr>
          <w:cantSplit/>
          <w:trHeight w:val="70"/>
        </w:trPr>
        <w:tc>
          <w:tcPr>
            <w:tcW w:w="5000" w:type="pct"/>
            <w:gridSpan w:val="41"/>
            <w:vAlign w:val="center"/>
          </w:tcPr>
          <w:p w:rsidR="00E35D77" w:rsidRPr="00AC5A8B" w:rsidRDefault="00E35D77" w:rsidP="00E704B0">
            <w:pPr>
              <w:pStyle w:val="affffffffffffffff7"/>
              <w:ind w:left="54"/>
              <w:jc w:val="center"/>
              <w:rPr>
                <w:rFonts w:ascii="Times New Roman" w:hAnsi="Times New Roman" w:cs="Times New Roman"/>
                <w:b/>
                <w:bCs/>
                <w:sz w:val="12"/>
                <w:szCs w:val="12"/>
              </w:rPr>
            </w:pPr>
            <w:r w:rsidRPr="00AC5A8B">
              <w:rPr>
                <w:rFonts w:ascii="Times New Roman" w:hAnsi="Times New Roman" w:cs="Times New Roman"/>
                <w:b/>
                <w:sz w:val="12"/>
                <w:szCs w:val="12"/>
              </w:rPr>
              <w:t>Задача 3. Организация деятельности Народной дружины (укрепление материально-технической базы)</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14"/>
              <w:jc w:val="center"/>
              <w:rPr>
                <w:rFonts w:ascii="Times New Roman" w:hAnsi="Times New Roman" w:cs="Times New Roman"/>
                <w:bCs/>
                <w:sz w:val="12"/>
                <w:szCs w:val="12"/>
              </w:rPr>
            </w:pPr>
            <w:r w:rsidRPr="00AC5A8B">
              <w:rPr>
                <w:rFonts w:ascii="Times New Roman" w:hAnsi="Times New Roman" w:cs="Times New Roman"/>
                <w:bCs/>
                <w:sz w:val="12"/>
                <w:szCs w:val="12"/>
              </w:rPr>
              <w:t>3.1</w:t>
            </w:r>
          </w:p>
        </w:tc>
        <w:tc>
          <w:tcPr>
            <w:tcW w:w="715" w:type="pct"/>
            <w:vAlign w:val="center"/>
          </w:tcPr>
          <w:p w:rsidR="00E35D77" w:rsidRPr="00AC5A8B" w:rsidRDefault="00E35D77" w:rsidP="00E704B0">
            <w:pPr>
              <w:shd w:val="clear" w:color="auto" w:fill="FFFFFF"/>
              <w:spacing w:after="0" w:line="240" w:lineRule="auto"/>
              <w:ind w:hanging="5"/>
              <w:jc w:val="center"/>
              <w:rPr>
                <w:rFonts w:ascii="Times New Roman" w:hAnsi="Times New Roman" w:cs="Times New Roman"/>
                <w:sz w:val="12"/>
                <w:szCs w:val="12"/>
              </w:rPr>
            </w:pPr>
            <w:r w:rsidRPr="00AC5A8B">
              <w:rPr>
                <w:rFonts w:ascii="Times New Roman" w:hAnsi="Times New Roman" w:cs="Times New Roman"/>
                <w:sz w:val="12"/>
                <w:szCs w:val="12"/>
              </w:rPr>
              <w:t>Организация деятельности Народной дружины (в том числе укрепление материально технической базы) в муниципальном районе Сергиевский Самарской области</w:t>
            </w:r>
          </w:p>
        </w:tc>
        <w:tc>
          <w:tcPr>
            <w:tcW w:w="719" w:type="pct"/>
            <w:gridSpan w:val="3"/>
            <w:vAlign w:val="center"/>
          </w:tcPr>
          <w:p w:rsidR="00E35D77" w:rsidRPr="00AC5A8B" w:rsidRDefault="00E35D77" w:rsidP="00E704B0">
            <w:pPr>
              <w:shd w:val="clear" w:color="auto" w:fill="FFFFFF"/>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Администрация муниципального района Сергиевский,  Отдел МВД России по Сергиевскому району  (по согласованию)</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pacing w:val="-4"/>
                <w:sz w:val="12"/>
                <w:szCs w:val="12"/>
              </w:rPr>
              <w:t>Местный бюджет</w:t>
            </w:r>
          </w:p>
        </w:tc>
        <w:tc>
          <w:tcPr>
            <w:tcW w:w="269"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bCs/>
                <w:sz w:val="12"/>
                <w:szCs w:val="12"/>
              </w:rPr>
              <w:t>302,0</w:t>
            </w:r>
          </w:p>
        </w:tc>
        <w:tc>
          <w:tcPr>
            <w:tcW w:w="274"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bCs/>
                <w:sz w:val="12"/>
                <w:szCs w:val="12"/>
              </w:rPr>
              <w:t>300,0</w:t>
            </w:r>
          </w:p>
        </w:tc>
        <w:tc>
          <w:tcPr>
            <w:tcW w:w="297" w:type="pct"/>
            <w:gridSpan w:val="6"/>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bCs/>
                <w:sz w:val="12"/>
                <w:szCs w:val="12"/>
              </w:rPr>
              <w:t>300,0</w:t>
            </w:r>
          </w:p>
        </w:tc>
        <w:tc>
          <w:tcPr>
            <w:tcW w:w="274"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bCs/>
                <w:sz w:val="12"/>
                <w:szCs w:val="12"/>
              </w:rPr>
              <w:t>300,0</w:t>
            </w:r>
          </w:p>
        </w:tc>
        <w:tc>
          <w:tcPr>
            <w:tcW w:w="181"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bCs/>
                <w:sz w:val="12"/>
                <w:szCs w:val="12"/>
              </w:rPr>
              <w:t>300,0</w:t>
            </w:r>
          </w:p>
        </w:tc>
        <w:tc>
          <w:tcPr>
            <w:tcW w:w="300"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bCs/>
                <w:sz w:val="12"/>
                <w:szCs w:val="12"/>
              </w:rPr>
              <w:t>1 502,0</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Повышение уровня общественной безопасности граждан. Снижение уровня преступности и административных правонарушений на территории муниципального района Сергиевский.</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14"/>
              <w:jc w:val="center"/>
              <w:rPr>
                <w:rFonts w:ascii="Times New Roman" w:hAnsi="Times New Roman" w:cs="Times New Roman"/>
                <w:bCs/>
                <w:sz w:val="12"/>
                <w:szCs w:val="12"/>
              </w:rPr>
            </w:pPr>
            <w:r w:rsidRPr="00AC5A8B">
              <w:rPr>
                <w:rFonts w:ascii="Times New Roman" w:hAnsi="Times New Roman" w:cs="Times New Roman"/>
                <w:bCs/>
                <w:sz w:val="12"/>
                <w:szCs w:val="12"/>
              </w:rPr>
              <w:lastRenderedPageBreak/>
              <w:t>3.2</w:t>
            </w:r>
          </w:p>
        </w:tc>
        <w:tc>
          <w:tcPr>
            <w:tcW w:w="715" w:type="pct"/>
            <w:vAlign w:val="center"/>
          </w:tcPr>
          <w:p w:rsidR="00E35D77" w:rsidRPr="00AC5A8B" w:rsidRDefault="00E35D77" w:rsidP="00E704B0">
            <w:pPr>
              <w:shd w:val="clear" w:color="auto" w:fill="FFFFFF"/>
              <w:spacing w:after="0" w:line="240" w:lineRule="auto"/>
              <w:ind w:hanging="5"/>
              <w:jc w:val="center"/>
              <w:rPr>
                <w:rFonts w:ascii="Times New Roman" w:hAnsi="Times New Roman" w:cs="Times New Roman"/>
                <w:sz w:val="12"/>
                <w:szCs w:val="12"/>
              </w:rPr>
            </w:pPr>
            <w:r w:rsidRPr="00AC5A8B">
              <w:rPr>
                <w:rFonts w:ascii="Times New Roman" w:hAnsi="Times New Roman" w:cs="Times New Roman"/>
                <w:sz w:val="12"/>
                <w:szCs w:val="12"/>
              </w:rPr>
              <w:t>Организация деятельности некоммерческой организации «Хуторское казачье общество «</w:t>
            </w:r>
            <w:proofErr w:type="spellStart"/>
            <w:r w:rsidRPr="00AC5A8B">
              <w:rPr>
                <w:rFonts w:ascii="Times New Roman" w:hAnsi="Times New Roman" w:cs="Times New Roman"/>
                <w:sz w:val="12"/>
                <w:szCs w:val="12"/>
              </w:rPr>
              <w:t>Сергиевское</w:t>
            </w:r>
            <w:proofErr w:type="spellEnd"/>
            <w:r w:rsidRPr="00AC5A8B">
              <w:rPr>
                <w:rFonts w:ascii="Times New Roman" w:hAnsi="Times New Roman" w:cs="Times New Roman"/>
                <w:sz w:val="12"/>
                <w:szCs w:val="12"/>
              </w:rPr>
              <w:t>» (в том числе укрепление материально технической базы)</w:t>
            </w:r>
          </w:p>
        </w:tc>
        <w:tc>
          <w:tcPr>
            <w:tcW w:w="719" w:type="pct"/>
            <w:gridSpan w:val="3"/>
            <w:vAlign w:val="center"/>
          </w:tcPr>
          <w:p w:rsidR="00E35D77" w:rsidRPr="00AC5A8B" w:rsidRDefault="00E35D77" w:rsidP="00E704B0">
            <w:pPr>
              <w:shd w:val="clear" w:color="auto" w:fill="FFFFFF"/>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Администрация муниципального района Сергиевский,  Отдел МВД России по Сергиевскому району  (по согласованию)</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pacing w:val="-4"/>
                <w:sz w:val="12"/>
                <w:szCs w:val="12"/>
              </w:rPr>
              <w:t>Местный бюджет</w:t>
            </w:r>
          </w:p>
        </w:tc>
        <w:tc>
          <w:tcPr>
            <w:tcW w:w="269"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bCs/>
                <w:sz w:val="12"/>
                <w:szCs w:val="12"/>
              </w:rPr>
              <w:t>-</w:t>
            </w:r>
          </w:p>
        </w:tc>
        <w:tc>
          <w:tcPr>
            <w:tcW w:w="274"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100,0</w:t>
            </w:r>
          </w:p>
        </w:tc>
        <w:tc>
          <w:tcPr>
            <w:tcW w:w="297" w:type="pct"/>
            <w:gridSpan w:val="6"/>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100,0</w:t>
            </w:r>
          </w:p>
        </w:tc>
        <w:tc>
          <w:tcPr>
            <w:tcW w:w="274"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100,0</w:t>
            </w:r>
          </w:p>
        </w:tc>
        <w:tc>
          <w:tcPr>
            <w:tcW w:w="181"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sz w:val="12"/>
                <w:szCs w:val="12"/>
              </w:rPr>
              <w:t>100,0</w:t>
            </w:r>
          </w:p>
        </w:tc>
        <w:tc>
          <w:tcPr>
            <w:tcW w:w="300"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bCs/>
                <w:sz w:val="12"/>
                <w:szCs w:val="12"/>
              </w:rPr>
              <w:t>400,0</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Повышение уровня общественной безопасности граждан. Снижение уровня преступности и административных правонарушений на территории муниципального района Сергиевский.</w:t>
            </w:r>
          </w:p>
        </w:tc>
      </w:tr>
      <w:tr w:rsidR="00E35D77" w:rsidRPr="00AC5A8B" w:rsidTr="00E35D77">
        <w:trPr>
          <w:cantSplit/>
          <w:trHeight w:val="1134"/>
        </w:trPr>
        <w:tc>
          <w:tcPr>
            <w:tcW w:w="256" w:type="pct"/>
            <w:vAlign w:val="center"/>
          </w:tcPr>
          <w:p w:rsidR="00E35D77" w:rsidRPr="00AC5A8B" w:rsidRDefault="00E35D77" w:rsidP="00E704B0">
            <w:pPr>
              <w:shd w:val="clear" w:color="auto" w:fill="FFFFFF"/>
              <w:spacing w:after="0" w:line="240" w:lineRule="auto"/>
              <w:ind w:left="38"/>
              <w:jc w:val="center"/>
              <w:rPr>
                <w:rFonts w:ascii="Times New Roman" w:hAnsi="Times New Roman" w:cs="Times New Roman"/>
                <w:spacing w:val="-7"/>
                <w:sz w:val="12"/>
                <w:szCs w:val="12"/>
              </w:rPr>
            </w:pPr>
            <w:r w:rsidRPr="00AC5A8B">
              <w:rPr>
                <w:rFonts w:ascii="Times New Roman" w:hAnsi="Times New Roman" w:cs="Times New Roman"/>
                <w:spacing w:val="-7"/>
                <w:sz w:val="12"/>
                <w:szCs w:val="12"/>
              </w:rPr>
              <w:t>3.3</w:t>
            </w:r>
          </w:p>
        </w:tc>
        <w:tc>
          <w:tcPr>
            <w:tcW w:w="715" w:type="pct"/>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Оборудование  мест  массового пребывания граждан системами видео наблюдения</w:t>
            </w:r>
          </w:p>
        </w:tc>
        <w:tc>
          <w:tcPr>
            <w:tcW w:w="719" w:type="pct"/>
            <w:gridSpan w:val="3"/>
            <w:vAlign w:val="center"/>
          </w:tcPr>
          <w:p w:rsidR="00E35D77" w:rsidRPr="00AC5A8B" w:rsidRDefault="00E35D77" w:rsidP="00E704B0">
            <w:pPr>
              <w:shd w:val="clear" w:color="auto" w:fill="FFFFFF"/>
              <w:spacing w:after="0" w:line="240" w:lineRule="auto"/>
              <w:ind w:left="82"/>
              <w:jc w:val="center"/>
              <w:rPr>
                <w:rFonts w:ascii="Times New Roman" w:hAnsi="Times New Roman" w:cs="Times New Roman"/>
                <w:sz w:val="12"/>
                <w:szCs w:val="12"/>
              </w:rPr>
            </w:pPr>
            <w:r w:rsidRPr="00AC5A8B">
              <w:rPr>
                <w:rFonts w:ascii="Times New Roman" w:hAnsi="Times New Roman" w:cs="Times New Roman"/>
                <w:sz w:val="12"/>
                <w:szCs w:val="12"/>
              </w:rPr>
              <w:t>Администрация муниципального района Сергиевский</w:t>
            </w:r>
          </w:p>
        </w:tc>
        <w:tc>
          <w:tcPr>
            <w:tcW w:w="287"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53"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spacing w:val="-4"/>
                <w:sz w:val="12"/>
                <w:szCs w:val="12"/>
              </w:rPr>
              <w:t>Местный бюджет</w:t>
            </w:r>
          </w:p>
        </w:tc>
        <w:tc>
          <w:tcPr>
            <w:tcW w:w="269"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bCs/>
                <w:sz w:val="12"/>
                <w:szCs w:val="12"/>
              </w:rPr>
              <w:t>100,0</w:t>
            </w:r>
          </w:p>
        </w:tc>
        <w:tc>
          <w:tcPr>
            <w:tcW w:w="274"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bCs/>
                <w:sz w:val="12"/>
                <w:szCs w:val="12"/>
              </w:rPr>
              <w:t>100,0</w:t>
            </w:r>
          </w:p>
        </w:tc>
        <w:tc>
          <w:tcPr>
            <w:tcW w:w="297" w:type="pct"/>
            <w:gridSpan w:val="6"/>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bCs/>
                <w:sz w:val="12"/>
                <w:szCs w:val="12"/>
              </w:rPr>
              <w:t>100,0</w:t>
            </w:r>
          </w:p>
        </w:tc>
        <w:tc>
          <w:tcPr>
            <w:tcW w:w="274" w:type="pct"/>
            <w:gridSpan w:val="4"/>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bCs/>
                <w:sz w:val="12"/>
                <w:szCs w:val="12"/>
              </w:rPr>
              <w:t>100,0</w:t>
            </w:r>
          </w:p>
        </w:tc>
        <w:tc>
          <w:tcPr>
            <w:tcW w:w="181" w:type="pct"/>
            <w:gridSpan w:val="3"/>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sz w:val="12"/>
                <w:szCs w:val="12"/>
              </w:rPr>
            </w:pPr>
            <w:r w:rsidRPr="00AC5A8B">
              <w:rPr>
                <w:rFonts w:ascii="Times New Roman" w:hAnsi="Times New Roman" w:cs="Times New Roman"/>
                <w:bCs/>
                <w:sz w:val="12"/>
                <w:szCs w:val="12"/>
              </w:rPr>
              <w:t>100,0</w:t>
            </w:r>
          </w:p>
        </w:tc>
        <w:tc>
          <w:tcPr>
            <w:tcW w:w="300" w:type="pct"/>
            <w:gridSpan w:val="5"/>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bCs/>
                <w:sz w:val="12"/>
                <w:szCs w:val="12"/>
              </w:rPr>
              <w:t>500,0</w:t>
            </w:r>
          </w:p>
        </w:tc>
        <w:tc>
          <w:tcPr>
            <w:tcW w:w="975" w:type="pct"/>
            <w:gridSpan w:val="2"/>
            <w:vAlign w:val="center"/>
          </w:tcPr>
          <w:p w:rsidR="00E35D77" w:rsidRPr="00AC5A8B" w:rsidRDefault="00E35D77" w:rsidP="00E704B0">
            <w:pPr>
              <w:spacing w:after="0" w:line="240" w:lineRule="auto"/>
              <w:jc w:val="center"/>
              <w:rPr>
                <w:rFonts w:ascii="Times New Roman" w:hAnsi="Times New Roman" w:cs="Times New Roman"/>
                <w:bCs/>
                <w:sz w:val="12"/>
                <w:szCs w:val="12"/>
              </w:rPr>
            </w:pPr>
            <w:r w:rsidRPr="00AC5A8B">
              <w:rPr>
                <w:rFonts w:ascii="Times New Roman" w:hAnsi="Times New Roman" w:cs="Times New Roman"/>
                <w:sz w:val="12"/>
                <w:szCs w:val="12"/>
              </w:rPr>
              <w:t>Повышение уровня общественной безопасности граждан. Снижение уровня преступности и административных правонарушений на территории муниципального района Сергиевский.</w:t>
            </w:r>
          </w:p>
        </w:tc>
      </w:tr>
      <w:tr w:rsidR="00E35D77" w:rsidRPr="00AC5A8B" w:rsidTr="00E35D77">
        <w:trPr>
          <w:cantSplit/>
          <w:trHeight w:val="70"/>
        </w:trPr>
        <w:tc>
          <w:tcPr>
            <w:tcW w:w="5000" w:type="pct"/>
            <w:gridSpan w:val="41"/>
            <w:tcBorders>
              <w:bottom w:val="single" w:sz="4" w:space="0" w:color="auto"/>
            </w:tcBorders>
            <w:vAlign w:val="center"/>
          </w:tcPr>
          <w:p w:rsidR="00E35D77" w:rsidRPr="00AC5A8B" w:rsidRDefault="00E35D77" w:rsidP="00E704B0">
            <w:pPr>
              <w:spacing w:after="0" w:line="240" w:lineRule="auto"/>
              <w:jc w:val="center"/>
              <w:rPr>
                <w:rFonts w:ascii="Times New Roman" w:hAnsi="Times New Roman" w:cs="Times New Roman"/>
                <w:b/>
                <w:sz w:val="12"/>
                <w:szCs w:val="12"/>
              </w:rPr>
            </w:pPr>
            <w:r w:rsidRPr="00AC5A8B">
              <w:rPr>
                <w:rFonts w:ascii="Times New Roman" w:hAnsi="Times New Roman" w:cs="Times New Roman"/>
                <w:b/>
                <w:sz w:val="12"/>
                <w:szCs w:val="12"/>
              </w:rPr>
              <w:t xml:space="preserve">Задача  4. </w:t>
            </w:r>
            <w:r w:rsidRPr="00AC5A8B">
              <w:rPr>
                <w:rFonts w:ascii="Times New Roman" w:eastAsia="Calibri" w:hAnsi="Times New Roman" w:cs="Times New Roman"/>
                <w:b/>
                <w:sz w:val="12"/>
                <w:szCs w:val="12"/>
              </w:rPr>
              <w:t>Повышение уровня осведомленности населения о профилактики правонарушений на территории муниципального района Сергиевский.</w:t>
            </w:r>
          </w:p>
        </w:tc>
      </w:tr>
      <w:tr w:rsidR="00E35D77" w:rsidRPr="00AC5A8B" w:rsidTr="00E35D77">
        <w:trPr>
          <w:cantSplit/>
          <w:trHeight w:val="1134"/>
        </w:trPr>
        <w:tc>
          <w:tcPr>
            <w:tcW w:w="256" w:type="pct"/>
            <w:tcBorders>
              <w:top w:val="single" w:sz="4" w:space="0" w:color="auto"/>
              <w:right w:val="single" w:sz="4" w:space="0" w:color="auto"/>
            </w:tcBorders>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4.1</w:t>
            </w:r>
          </w:p>
        </w:tc>
        <w:tc>
          <w:tcPr>
            <w:tcW w:w="733" w:type="pct"/>
            <w:gridSpan w:val="2"/>
            <w:tcBorders>
              <w:top w:val="single" w:sz="4" w:space="0" w:color="auto"/>
              <w:right w:val="single" w:sz="4" w:space="0" w:color="auto"/>
            </w:tcBorders>
            <w:vAlign w:val="center"/>
          </w:tcPr>
          <w:p w:rsidR="00E35D77" w:rsidRPr="00AC5A8B" w:rsidRDefault="00E35D77" w:rsidP="00E704B0">
            <w:pPr>
              <w:spacing w:after="0" w:line="240" w:lineRule="auto"/>
              <w:jc w:val="center"/>
              <w:rPr>
                <w:rFonts w:ascii="Times New Roman" w:hAnsi="Times New Roman" w:cs="Times New Roman"/>
                <w:b/>
                <w:sz w:val="12"/>
                <w:szCs w:val="12"/>
              </w:rPr>
            </w:pPr>
            <w:r w:rsidRPr="00AC5A8B">
              <w:rPr>
                <w:rFonts w:ascii="Times New Roman" w:hAnsi="Times New Roman" w:cs="Times New Roman"/>
                <w:sz w:val="12"/>
                <w:szCs w:val="12"/>
              </w:rPr>
              <w:t>Проведение тематических передач на МУП «Сергиевская ТРК «Радуга -3», публикации статей  в районной газете «Сергиевская трибуна», по проблемам подростковой преступности наркомании токсикомании среди молодежи, детского дорожно-транспортного травматизма</w:t>
            </w:r>
          </w:p>
        </w:tc>
        <w:tc>
          <w:tcPr>
            <w:tcW w:w="726" w:type="pct"/>
            <w:gridSpan w:val="3"/>
            <w:tcBorders>
              <w:top w:val="single" w:sz="4" w:space="0" w:color="auto"/>
              <w:left w:val="single" w:sz="4" w:space="0" w:color="auto"/>
              <w:right w:val="single" w:sz="4" w:space="0" w:color="auto"/>
            </w:tcBorders>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 xml:space="preserve">Отдел МВД  России по Сергиевскому району  (по согласованию), ГБУЗ </w:t>
            </w:r>
            <w:proofErr w:type="gramStart"/>
            <w:r w:rsidRPr="00AC5A8B">
              <w:rPr>
                <w:rFonts w:ascii="Times New Roman" w:hAnsi="Times New Roman" w:cs="Times New Roman"/>
                <w:sz w:val="12"/>
                <w:szCs w:val="12"/>
              </w:rPr>
              <w:t>СО</w:t>
            </w:r>
            <w:proofErr w:type="gramEnd"/>
          </w:p>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«Сергиевская ЦРБ» (по согласованию),</w:t>
            </w:r>
          </w:p>
          <w:p w:rsidR="00E35D77" w:rsidRPr="00AC5A8B" w:rsidRDefault="00E35D77" w:rsidP="00E704B0">
            <w:pPr>
              <w:spacing w:after="0" w:line="240" w:lineRule="auto"/>
              <w:jc w:val="center"/>
              <w:rPr>
                <w:rFonts w:ascii="Times New Roman" w:hAnsi="Times New Roman" w:cs="Times New Roman"/>
                <w:b/>
                <w:sz w:val="12"/>
                <w:szCs w:val="12"/>
              </w:rPr>
            </w:pPr>
            <w:r w:rsidRPr="00AC5A8B">
              <w:rPr>
                <w:rFonts w:ascii="Times New Roman" w:hAnsi="Times New Roman" w:cs="Times New Roman"/>
                <w:sz w:val="12"/>
                <w:szCs w:val="12"/>
              </w:rPr>
              <w:t>МКУ «Управления культуры, туризма и молодежной политики»  муниципального района Сергиевский  (по согласованию),  МУП  Сергиевская ТРК «Радуга – 3»</w:t>
            </w:r>
          </w:p>
        </w:tc>
        <w:tc>
          <w:tcPr>
            <w:tcW w:w="263" w:type="pct"/>
            <w:gridSpan w:val="3"/>
            <w:tcBorders>
              <w:top w:val="single" w:sz="4" w:space="0" w:color="auto"/>
              <w:left w:val="single" w:sz="4" w:space="0" w:color="auto"/>
              <w:right w:val="single" w:sz="4" w:space="0" w:color="auto"/>
            </w:tcBorders>
            <w:textDirection w:val="btLr"/>
            <w:vAlign w:val="center"/>
          </w:tcPr>
          <w:p w:rsidR="00E35D77" w:rsidRPr="00E704B0" w:rsidRDefault="00E35D77" w:rsidP="00E704B0">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67" w:type="pct"/>
            <w:gridSpan w:val="5"/>
            <w:tcBorders>
              <w:top w:val="single" w:sz="4" w:space="0" w:color="auto"/>
              <w:left w:val="single" w:sz="4" w:space="0" w:color="auto"/>
              <w:right w:val="single" w:sz="4" w:space="0" w:color="auto"/>
            </w:tcBorders>
            <w:textDirection w:val="btLr"/>
            <w:vAlign w:val="center"/>
          </w:tcPr>
          <w:p w:rsidR="00E35D77" w:rsidRPr="00AC5A8B" w:rsidRDefault="00E35D77" w:rsidP="00E704B0">
            <w:pPr>
              <w:shd w:val="clear" w:color="auto" w:fill="FFFFFF"/>
              <w:spacing w:after="0" w:line="240" w:lineRule="auto"/>
              <w:ind w:right="113" w:firstLine="5"/>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pacing w:after="0" w:line="240" w:lineRule="auto"/>
              <w:ind w:left="113" w:right="113"/>
              <w:jc w:val="center"/>
              <w:rPr>
                <w:rFonts w:ascii="Times New Roman" w:hAnsi="Times New Roman" w:cs="Times New Roman"/>
                <w:b/>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cBorders>
              <w:top w:val="single" w:sz="4" w:space="0" w:color="auto"/>
              <w:left w:val="single" w:sz="4" w:space="0" w:color="auto"/>
              <w:right w:val="single" w:sz="4" w:space="0" w:color="auto"/>
            </w:tcBorders>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sz w:val="12"/>
                <w:szCs w:val="12"/>
              </w:rPr>
            </w:pPr>
            <w:r w:rsidRPr="00AC5A8B">
              <w:rPr>
                <w:rFonts w:ascii="Times New Roman" w:hAnsi="Times New Roman" w:cs="Times New Roman"/>
                <w:b/>
                <w:sz w:val="12"/>
                <w:szCs w:val="12"/>
              </w:rPr>
              <w:t>-</w:t>
            </w:r>
          </w:p>
        </w:tc>
        <w:tc>
          <w:tcPr>
            <w:tcW w:w="271" w:type="pct"/>
            <w:gridSpan w:val="4"/>
            <w:tcBorders>
              <w:top w:val="single" w:sz="4" w:space="0" w:color="auto"/>
              <w:left w:val="single" w:sz="4" w:space="0" w:color="auto"/>
              <w:right w:val="single" w:sz="4" w:space="0" w:color="auto"/>
            </w:tcBorders>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sz w:val="12"/>
                <w:szCs w:val="12"/>
              </w:rPr>
            </w:pPr>
            <w:r w:rsidRPr="00AC5A8B">
              <w:rPr>
                <w:rFonts w:ascii="Times New Roman" w:hAnsi="Times New Roman" w:cs="Times New Roman"/>
                <w:b/>
                <w:sz w:val="12"/>
                <w:szCs w:val="12"/>
              </w:rPr>
              <w:t>-</w:t>
            </w:r>
          </w:p>
        </w:tc>
        <w:tc>
          <w:tcPr>
            <w:tcW w:w="280" w:type="pct"/>
            <w:gridSpan w:val="5"/>
            <w:tcBorders>
              <w:top w:val="single" w:sz="4" w:space="0" w:color="auto"/>
              <w:left w:val="single" w:sz="4" w:space="0" w:color="auto"/>
              <w:right w:val="single" w:sz="4" w:space="0" w:color="auto"/>
            </w:tcBorders>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sz w:val="12"/>
                <w:szCs w:val="12"/>
              </w:rPr>
            </w:pPr>
            <w:r w:rsidRPr="00AC5A8B">
              <w:rPr>
                <w:rFonts w:ascii="Times New Roman" w:hAnsi="Times New Roman" w:cs="Times New Roman"/>
                <w:b/>
                <w:sz w:val="12"/>
                <w:szCs w:val="12"/>
              </w:rPr>
              <w:t>-</w:t>
            </w:r>
          </w:p>
        </w:tc>
        <w:tc>
          <w:tcPr>
            <w:tcW w:w="274" w:type="pct"/>
            <w:gridSpan w:val="4"/>
            <w:tcBorders>
              <w:top w:val="single" w:sz="4" w:space="0" w:color="auto"/>
              <w:left w:val="single" w:sz="4" w:space="0" w:color="auto"/>
              <w:right w:val="single" w:sz="4" w:space="0" w:color="auto"/>
            </w:tcBorders>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sz w:val="12"/>
                <w:szCs w:val="12"/>
              </w:rPr>
            </w:pPr>
            <w:r w:rsidRPr="00AC5A8B">
              <w:rPr>
                <w:rFonts w:ascii="Times New Roman" w:hAnsi="Times New Roman" w:cs="Times New Roman"/>
                <w:b/>
                <w:sz w:val="12"/>
                <w:szCs w:val="12"/>
              </w:rPr>
              <w:t>-</w:t>
            </w:r>
          </w:p>
        </w:tc>
        <w:tc>
          <w:tcPr>
            <w:tcW w:w="181" w:type="pct"/>
            <w:gridSpan w:val="3"/>
            <w:tcBorders>
              <w:top w:val="single" w:sz="4" w:space="0" w:color="auto"/>
              <w:left w:val="single" w:sz="4" w:space="0" w:color="auto"/>
              <w:right w:val="single" w:sz="4" w:space="0" w:color="auto"/>
            </w:tcBorders>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sz w:val="12"/>
                <w:szCs w:val="12"/>
              </w:rPr>
            </w:pPr>
            <w:r w:rsidRPr="00AC5A8B">
              <w:rPr>
                <w:rFonts w:ascii="Times New Roman" w:hAnsi="Times New Roman" w:cs="Times New Roman"/>
                <w:b/>
                <w:sz w:val="12"/>
                <w:szCs w:val="12"/>
              </w:rPr>
              <w:t>-</w:t>
            </w:r>
          </w:p>
        </w:tc>
        <w:tc>
          <w:tcPr>
            <w:tcW w:w="273" w:type="pct"/>
            <w:gridSpan w:val="4"/>
            <w:tcBorders>
              <w:top w:val="single" w:sz="4" w:space="0" w:color="auto"/>
              <w:left w:val="single" w:sz="4" w:space="0" w:color="auto"/>
              <w:right w:val="single" w:sz="4" w:space="0" w:color="auto"/>
            </w:tcBorders>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sz w:val="12"/>
                <w:szCs w:val="12"/>
              </w:rPr>
            </w:pPr>
            <w:r w:rsidRPr="00AC5A8B">
              <w:rPr>
                <w:rFonts w:ascii="Times New Roman" w:hAnsi="Times New Roman" w:cs="Times New Roman"/>
                <w:b/>
                <w:sz w:val="12"/>
                <w:szCs w:val="12"/>
              </w:rPr>
              <w:t>-</w:t>
            </w:r>
          </w:p>
        </w:tc>
        <w:tc>
          <w:tcPr>
            <w:tcW w:w="1002" w:type="pct"/>
            <w:gridSpan w:val="3"/>
            <w:tcBorders>
              <w:top w:val="single" w:sz="4" w:space="0" w:color="auto"/>
              <w:left w:val="single" w:sz="4" w:space="0" w:color="auto"/>
              <w:right w:val="single" w:sz="4" w:space="0" w:color="auto"/>
            </w:tcBorders>
            <w:vAlign w:val="center"/>
          </w:tcPr>
          <w:p w:rsidR="00E35D77" w:rsidRPr="00AC5A8B" w:rsidRDefault="00E35D77" w:rsidP="00E704B0">
            <w:pPr>
              <w:spacing w:after="0" w:line="240" w:lineRule="auto"/>
              <w:jc w:val="center"/>
              <w:rPr>
                <w:rFonts w:ascii="Times New Roman" w:hAnsi="Times New Roman" w:cs="Times New Roman"/>
                <w:b/>
                <w:sz w:val="12"/>
                <w:szCs w:val="12"/>
              </w:rPr>
            </w:pPr>
            <w:r w:rsidRPr="00AC5A8B">
              <w:rPr>
                <w:rFonts w:ascii="Times New Roman" w:hAnsi="Times New Roman" w:cs="Times New Roman"/>
                <w:sz w:val="12"/>
                <w:szCs w:val="12"/>
              </w:rPr>
              <w:t>Укрепление правопорядка на территории муниципального района Сергиевский  Самарской области. Снижение уровня преступности и административных правонарушений на территории муниципального района Сергиевский. Оздоровление обстановки на улицах и в общественных местах</w:t>
            </w:r>
          </w:p>
        </w:tc>
      </w:tr>
      <w:tr w:rsidR="00E35D77" w:rsidRPr="00AC5A8B" w:rsidTr="00E35D77">
        <w:trPr>
          <w:cantSplit/>
          <w:trHeight w:val="1134"/>
        </w:trPr>
        <w:tc>
          <w:tcPr>
            <w:tcW w:w="256" w:type="pct"/>
            <w:tcBorders>
              <w:right w:val="single" w:sz="4" w:space="0" w:color="auto"/>
            </w:tcBorders>
            <w:vAlign w:val="center"/>
          </w:tcPr>
          <w:p w:rsidR="00E35D77" w:rsidRPr="00AC5A8B" w:rsidRDefault="00E35D77" w:rsidP="00E704B0">
            <w:pPr>
              <w:shd w:val="clear" w:color="auto" w:fill="FFFFFF"/>
              <w:spacing w:after="0" w:line="240" w:lineRule="auto"/>
              <w:ind w:left="19"/>
              <w:jc w:val="center"/>
              <w:rPr>
                <w:rFonts w:ascii="Times New Roman" w:hAnsi="Times New Roman" w:cs="Times New Roman"/>
                <w:sz w:val="12"/>
                <w:szCs w:val="12"/>
              </w:rPr>
            </w:pPr>
            <w:r w:rsidRPr="00AC5A8B">
              <w:rPr>
                <w:rFonts w:ascii="Times New Roman" w:hAnsi="Times New Roman" w:cs="Times New Roman"/>
                <w:sz w:val="12"/>
                <w:szCs w:val="12"/>
              </w:rPr>
              <w:t>4.2</w:t>
            </w:r>
          </w:p>
        </w:tc>
        <w:tc>
          <w:tcPr>
            <w:tcW w:w="733" w:type="pct"/>
            <w:gridSpan w:val="2"/>
            <w:tcBorders>
              <w:left w:val="single" w:sz="4" w:space="0" w:color="auto"/>
              <w:right w:val="single" w:sz="4" w:space="0" w:color="auto"/>
            </w:tcBorders>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Организация и проведение на МУП «Сергиевская ТРК «Радуга -3»,  «Сергиевская трибуна» пропаганду патриотизма, здорового образа жизни подростков и молодежи с целью недопущения экстремистских проявлений в молодежной среде</w:t>
            </w:r>
          </w:p>
        </w:tc>
        <w:tc>
          <w:tcPr>
            <w:tcW w:w="726" w:type="pct"/>
            <w:gridSpan w:val="3"/>
            <w:tcBorders>
              <w:left w:val="single" w:sz="4" w:space="0" w:color="auto"/>
              <w:right w:val="single" w:sz="4" w:space="0" w:color="auto"/>
            </w:tcBorders>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МКУ «Управления культуры, туризма и молодежной политики»  муниципального района Сергиевский</w:t>
            </w:r>
          </w:p>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(по согласованию),  МУП  Сергиевская ТРК «Радуга – 3»</w:t>
            </w:r>
          </w:p>
        </w:tc>
        <w:tc>
          <w:tcPr>
            <w:tcW w:w="269" w:type="pct"/>
            <w:gridSpan w:val="4"/>
            <w:tcBorders>
              <w:left w:val="single" w:sz="4" w:space="0" w:color="auto"/>
              <w:right w:val="single" w:sz="4" w:space="0" w:color="auto"/>
            </w:tcBorders>
            <w:textDirection w:val="btLr"/>
            <w:vAlign w:val="center"/>
          </w:tcPr>
          <w:p w:rsidR="00E35D77" w:rsidRPr="00AC5A8B" w:rsidRDefault="00E35D77" w:rsidP="00E35D77">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2021-2025</w:t>
            </w:r>
          </w:p>
        </w:tc>
        <w:tc>
          <w:tcPr>
            <w:tcW w:w="462" w:type="pct"/>
            <w:gridSpan w:val="4"/>
            <w:tcBorders>
              <w:left w:val="single" w:sz="4" w:space="0" w:color="auto"/>
              <w:right w:val="single" w:sz="4" w:space="0" w:color="auto"/>
            </w:tcBorders>
            <w:textDirection w:val="btLr"/>
            <w:vAlign w:val="center"/>
          </w:tcPr>
          <w:p w:rsidR="00E35D77" w:rsidRPr="00AC5A8B" w:rsidRDefault="00E35D77" w:rsidP="00E704B0">
            <w:pPr>
              <w:shd w:val="clear" w:color="auto" w:fill="FFFFFF"/>
              <w:spacing w:after="0" w:line="240" w:lineRule="auto"/>
              <w:ind w:right="113" w:firstLine="5"/>
              <w:jc w:val="center"/>
              <w:rPr>
                <w:rFonts w:ascii="Times New Roman" w:hAnsi="Times New Roman" w:cs="Times New Roman"/>
                <w:sz w:val="12"/>
                <w:szCs w:val="12"/>
              </w:rPr>
            </w:pPr>
            <w:r w:rsidRPr="00AC5A8B">
              <w:rPr>
                <w:rFonts w:ascii="Times New Roman" w:hAnsi="Times New Roman" w:cs="Times New Roman"/>
                <w:sz w:val="12"/>
                <w:szCs w:val="12"/>
              </w:rPr>
              <w:t>финансирование осуществляется</w:t>
            </w:r>
          </w:p>
          <w:p w:rsidR="00E35D77" w:rsidRPr="00AC5A8B" w:rsidRDefault="00E35D77" w:rsidP="00E704B0">
            <w:pPr>
              <w:shd w:val="clear" w:color="auto" w:fill="FFFFFF"/>
              <w:spacing w:after="0" w:line="240" w:lineRule="auto"/>
              <w:ind w:right="113" w:firstLine="5"/>
              <w:jc w:val="center"/>
              <w:rPr>
                <w:rFonts w:ascii="Times New Roman" w:hAnsi="Times New Roman" w:cs="Times New Roman"/>
                <w:sz w:val="12"/>
                <w:szCs w:val="12"/>
              </w:rPr>
            </w:pPr>
            <w:r w:rsidRPr="00AC5A8B">
              <w:rPr>
                <w:rFonts w:ascii="Times New Roman" w:hAnsi="Times New Roman" w:cs="Times New Roman"/>
                <w:sz w:val="12"/>
                <w:szCs w:val="12"/>
              </w:rPr>
              <w:t>в рамках основной деятельности</w:t>
            </w:r>
          </w:p>
        </w:tc>
        <w:tc>
          <w:tcPr>
            <w:tcW w:w="273" w:type="pct"/>
            <w:gridSpan w:val="4"/>
            <w:tcBorders>
              <w:left w:val="single" w:sz="4" w:space="0" w:color="auto"/>
              <w:right w:val="single" w:sz="4" w:space="0" w:color="auto"/>
            </w:tcBorders>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6" w:type="pct"/>
            <w:gridSpan w:val="5"/>
            <w:tcBorders>
              <w:left w:val="single" w:sz="4" w:space="0" w:color="auto"/>
              <w:right w:val="single" w:sz="4" w:space="0" w:color="auto"/>
            </w:tcBorders>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5" w:type="pct"/>
            <w:gridSpan w:val="4"/>
            <w:tcBorders>
              <w:left w:val="single" w:sz="4" w:space="0" w:color="auto"/>
              <w:right w:val="single" w:sz="4" w:space="0" w:color="auto"/>
            </w:tcBorders>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4" w:type="pct"/>
            <w:gridSpan w:val="4"/>
            <w:tcBorders>
              <w:left w:val="single" w:sz="4" w:space="0" w:color="auto"/>
              <w:right w:val="single" w:sz="4" w:space="0" w:color="auto"/>
            </w:tcBorders>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81" w:type="pct"/>
            <w:gridSpan w:val="3"/>
            <w:tcBorders>
              <w:left w:val="single" w:sz="4" w:space="0" w:color="auto"/>
              <w:right w:val="single" w:sz="4" w:space="0" w:color="auto"/>
            </w:tcBorders>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273" w:type="pct"/>
            <w:gridSpan w:val="4"/>
            <w:tcBorders>
              <w:left w:val="single" w:sz="4" w:space="0" w:color="auto"/>
              <w:right w:val="single" w:sz="4" w:space="0" w:color="auto"/>
            </w:tcBorders>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w:t>
            </w:r>
          </w:p>
        </w:tc>
        <w:tc>
          <w:tcPr>
            <w:tcW w:w="1002" w:type="pct"/>
            <w:gridSpan w:val="3"/>
            <w:tcBorders>
              <w:left w:val="single" w:sz="4" w:space="0" w:color="auto"/>
              <w:right w:val="single" w:sz="4" w:space="0" w:color="auto"/>
            </w:tcBorders>
            <w:vAlign w:val="center"/>
          </w:tcPr>
          <w:p w:rsidR="00E35D77" w:rsidRPr="00AC5A8B" w:rsidRDefault="00E35D77" w:rsidP="00E704B0">
            <w:pPr>
              <w:spacing w:after="0" w:line="240" w:lineRule="auto"/>
              <w:jc w:val="center"/>
              <w:rPr>
                <w:rFonts w:ascii="Times New Roman" w:hAnsi="Times New Roman" w:cs="Times New Roman"/>
                <w:sz w:val="12"/>
                <w:szCs w:val="12"/>
              </w:rPr>
            </w:pPr>
            <w:r w:rsidRPr="00AC5A8B">
              <w:rPr>
                <w:rFonts w:ascii="Times New Roman" w:hAnsi="Times New Roman" w:cs="Times New Roman"/>
                <w:sz w:val="12"/>
                <w:szCs w:val="12"/>
              </w:rPr>
              <w:t>Укрепление правопорядка на территории муниципального района Сергиевский  Самарской области. Снижение уровня преступности и административных правонарушений на территории муниципального района Сергиевский. Оздоровление обстановки на улицах и в общественных местах</w:t>
            </w:r>
          </w:p>
        </w:tc>
      </w:tr>
      <w:tr w:rsidR="00E35D77" w:rsidRPr="00AC5A8B" w:rsidTr="00E35D77">
        <w:trPr>
          <w:cantSplit/>
          <w:trHeight w:val="584"/>
        </w:trPr>
        <w:tc>
          <w:tcPr>
            <w:tcW w:w="2445" w:type="pct"/>
            <w:gridSpan w:val="14"/>
            <w:tcBorders>
              <w:right w:val="single" w:sz="4" w:space="0" w:color="auto"/>
            </w:tcBorders>
            <w:vAlign w:val="center"/>
          </w:tcPr>
          <w:p w:rsidR="00E35D77" w:rsidRPr="00AC5A8B" w:rsidRDefault="00E35D77" w:rsidP="00E35D77">
            <w:pPr>
              <w:spacing w:after="0" w:line="240" w:lineRule="auto"/>
              <w:jc w:val="center"/>
              <w:rPr>
                <w:rFonts w:ascii="Times New Roman" w:hAnsi="Times New Roman" w:cs="Times New Roman"/>
                <w:b/>
                <w:bCs/>
                <w:sz w:val="12"/>
                <w:szCs w:val="12"/>
              </w:rPr>
            </w:pPr>
            <w:r w:rsidRPr="00AC5A8B">
              <w:rPr>
                <w:rFonts w:ascii="Times New Roman" w:hAnsi="Times New Roman" w:cs="Times New Roman"/>
                <w:b/>
                <w:bCs/>
                <w:sz w:val="12"/>
                <w:szCs w:val="12"/>
              </w:rPr>
              <w:t>Итого</w:t>
            </w:r>
          </w:p>
        </w:tc>
        <w:tc>
          <w:tcPr>
            <w:tcW w:w="273" w:type="pct"/>
            <w:gridSpan w:val="4"/>
            <w:tcBorders>
              <w:right w:val="single" w:sz="4" w:space="0" w:color="auto"/>
            </w:tcBorders>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402,0</w:t>
            </w:r>
          </w:p>
        </w:tc>
        <w:tc>
          <w:tcPr>
            <w:tcW w:w="276" w:type="pct"/>
            <w:gridSpan w:val="5"/>
            <w:tcBorders>
              <w:right w:val="single" w:sz="4" w:space="0" w:color="auto"/>
            </w:tcBorders>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b/>
                <w:bCs/>
                <w:sz w:val="12"/>
                <w:szCs w:val="12"/>
              </w:rPr>
              <w:t>500,0</w:t>
            </w:r>
          </w:p>
        </w:tc>
        <w:tc>
          <w:tcPr>
            <w:tcW w:w="271" w:type="pct"/>
            <w:gridSpan w:val="3"/>
            <w:tcBorders>
              <w:right w:val="single" w:sz="4" w:space="0" w:color="auto"/>
            </w:tcBorders>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b/>
                <w:bCs/>
                <w:sz w:val="12"/>
                <w:szCs w:val="12"/>
              </w:rPr>
              <w:t>500,0</w:t>
            </w:r>
          </w:p>
        </w:tc>
        <w:tc>
          <w:tcPr>
            <w:tcW w:w="271" w:type="pct"/>
            <w:gridSpan w:val="4"/>
            <w:tcBorders>
              <w:right w:val="single" w:sz="4" w:space="0" w:color="auto"/>
            </w:tcBorders>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b/>
                <w:bCs/>
                <w:sz w:val="12"/>
                <w:szCs w:val="12"/>
              </w:rPr>
              <w:t>500,0</w:t>
            </w:r>
          </w:p>
        </w:tc>
        <w:tc>
          <w:tcPr>
            <w:tcW w:w="181" w:type="pct"/>
            <w:gridSpan w:val="3"/>
            <w:tcBorders>
              <w:right w:val="single" w:sz="4" w:space="0" w:color="auto"/>
            </w:tcBorders>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Cs/>
                <w:sz w:val="12"/>
                <w:szCs w:val="12"/>
              </w:rPr>
            </w:pPr>
            <w:r w:rsidRPr="00AC5A8B">
              <w:rPr>
                <w:rFonts w:ascii="Times New Roman" w:hAnsi="Times New Roman" w:cs="Times New Roman"/>
                <w:b/>
                <w:bCs/>
                <w:sz w:val="12"/>
                <w:szCs w:val="12"/>
              </w:rPr>
              <w:t>500,0</w:t>
            </w:r>
          </w:p>
        </w:tc>
        <w:tc>
          <w:tcPr>
            <w:tcW w:w="273" w:type="pct"/>
            <w:gridSpan w:val="4"/>
            <w:tcBorders>
              <w:right w:val="single" w:sz="4" w:space="0" w:color="auto"/>
            </w:tcBorders>
            <w:textDirection w:val="btLr"/>
            <w:vAlign w:val="center"/>
          </w:tcPr>
          <w:p w:rsidR="00E35D77" w:rsidRPr="00AC5A8B" w:rsidRDefault="00E35D77" w:rsidP="00E704B0">
            <w:pPr>
              <w:spacing w:after="0" w:line="240" w:lineRule="auto"/>
              <w:ind w:left="113" w:right="113"/>
              <w:jc w:val="center"/>
              <w:rPr>
                <w:rFonts w:ascii="Times New Roman" w:hAnsi="Times New Roman" w:cs="Times New Roman"/>
                <w:b/>
                <w:bCs/>
                <w:sz w:val="12"/>
                <w:szCs w:val="12"/>
              </w:rPr>
            </w:pPr>
            <w:r w:rsidRPr="00AC5A8B">
              <w:rPr>
                <w:rFonts w:ascii="Times New Roman" w:hAnsi="Times New Roman" w:cs="Times New Roman"/>
                <w:b/>
                <w:bCs/>
                <w:sz w:val="12"/>
                <w:szCs w:val="12"/>
              </w:rPr>
              <w:t>2 402,0</w:t>
            </w:r>
          </w:p>
        </w:tc>
        <w:tc>
          <w:tcPr>
            <w:tcW w:w="1010" w:type="pct"/>
            <w:gridSpan w:val="4"/>
            <w:tcBorders>
              <w:left w:val="single" w:sz="4" w:space="0" w:color="auto"/>
            </w:tcBorders>
            <w:vAlign w:val="center"/>
          </w:tcPr>
          <w:p w:rsidR="00E35D77" w:rsidRPr="00AC5A8B" w:rsidRDefault="00E35D77" w:rsidP="00E704B0">
            <w:pPr>
              <w:spacing w:after="0" w:line="240" w:lineRule="auto"/>
              <w:jc w:val="center"/>
              <w:rPr>
                <w:rFonts w:ascii="Times New Roman" w:hAnsi="Times New Roman" w:cs="Times New Roman"/>
                <w:bCs/>
                <w:sz w:val="12"/>
                <w:szCs w:val="12"/>
              </w:rPr>
            </w:pPr>
          </w:p>
        </w:tc>
      </w:tr>
    </w:tbl>
    <w:p w:rsidR="00AC5A8B" w:rsidRDefault="00E35D77" w:rsidP="00E35D77">
      <w:pPr>
        <w:tabs>
          <w:tab w:val="left" w:pos="6936"/>
        </w:tabs>
        <w:spacing w:after="0" w:line="240" w:lineRule="auto"/>
        <w:ind w:firstLine="284"/>
        <w:jc w:val="both"/>
        <w:rPr>
          <w:rFonts w:ascii="Times New Roman" w:eastAsia="Calibri" w:hAnsi="Times New Roman" w:cs="Times New Roman"/>
          <w:bCs/>
          <w:sz w:val="12"/>
          <w:szCs w:val="12"/>
        </w:rPr>
      </w:pPr>
      <w:r w:rsidRPr="00E35D77">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9A6D6E" w:rsidRPr="009A6D6E" w:rsidRDefault="009A6D6E" w:rsidP="009A6D6E">
      <w:pPr>
        <w:tabs>
          <w:tab w:val="left" w:pos="6936"/>
        </w:tabs>
        <w:spacing w:after="0" w:line="240" w:lineRule="auto"/>
        <w:ind w:firstLine="284"/>
        <w:jc w:val="center"/>
        <w:rPr>
          <w:rFonts w:ascii="Times New Roman" w:eastAsia="Calibri" w:hAnsi="Times New Roman" w:cs="Times New Roman"/>
          <w:bCs/>
          <w:sz w:val="12"/>
          <w:szCs w:val="12"/>
        </w:rPr>
      </w:pPr>
      <w:r w:rsidRPr="009A6D6E">
        <w:rPr>
          <w:rFonts w:ascii="Times New Roman" w:eastAsia="Calibri" w:hAnsi="Times New Roman" w:cs="Times New Roman"/>
          <w:bCs/>
          <w:sz w:val="12"/>
          <w:szCs w:val="12"/>
        </w:rPr>
        <w:lastRenderedPageBreak/>
        <w:t>Сообщение о возможном установлении публичного сервитута</w:t>
      </w:r>
    </w:p>
    <w:p w:rsidR="00FB377C" w:rsidRDefault="009A6D6E" w:rsidP="009A6D6E">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9A6D6E">
        <w:rPr>
          <w:rFonts w:ascii="Times New Roman" w:eastAsia="Calibri" w:hAnsi="Times New Roman" w:cs="Times New Roman"/>
          <w:bCs/>
          <w:sz w:val="12"/>
          <w:szCs w:val="12"/>
        </w:rPr>
        <w:t>В соответствии со статьей 39.42 Земельного кодекса Российской Федерации Администрацией муниципального района Сергиевский Самарской области рассматривается ходатайство муниципального казенного учреждения «Управление заказчика-застройщика, архитектуры и градостроительства» муниципального района Сергиевский об установлении публичного сервитута сроком на 10 лет для целей, предусмотренных пунктом 1 статьи 39.37 Земельного кодекса Российской Федерации, а именно для размещения объекта местного значения и необходимого для организации водоснабжения населения</w:t>
      </w:r>
      <w:proofErr w:type="gramEnd"/>
      <w:r w:rsidRPr="009A6D6E">
        <w:rPr>
          <w:rFonts w:ascii="Times New Roman" w:eastAsia="Calibri" w:hAnsi="Times New Roman" w:cs="Times New Roman"/>
          <w:bCs/>
          <w:sz w:val="12"/>
          <w:szCs w:val="12"/>
        </w:rPr>
        <w:t xml:space="preserve"> – «Строительство сетей водоснабжения и водоотведения пос. Светлодольск муниципального района Сергиевский Самарской области» в отношении следующих земельных участков:</w:t>
      </w:r>
    </w:p>
    <w:tbl>
      <w:tblPr>
        <w:tblStyle w:val="afc"/>
        <w:tblW w:w="0" w:type="auto"/>
        <w:tblLook w:val="04A0" w:firstRow="1" w:lastRow="0" w:firstColumn="1" w:lastColumn="0" w:noHBand="0" w:noVBand="1"/>
      </w:tblPr>
      <w:tblGrid>
        <w:gridCol w:w="1384"/>
        <w:gridCol w:w="4111"/>
        <w:gridCol w:w="2234"/>
      </w:tblGrid>
      <w:tr w:rsidR="009A6D6E" w:rsidTr="009A6D6E">
        <w:tc>
          <w:tcPr>
            <w:tcW w:w="1384" w:type="dxa"/>
            <w:vAlign w:val="center"/>
          </w:tcPr>
          <w:p w:rsidR="009A6D6E" w:rsidRPr="009A6D6E" w:rsidRDefault="009A6D6E" w:rsidP="009A6D6E">
            <w:pPr>
              <w:jc w:val="center"/>
              <w:rPr>
                <w:rFonts w:ascii="Times New Roman" w:eastAsia="Times New Roman" w:hAnsi="Times New Roman" w:cs="Times New Roman"/>
                <w:color w:val="343434"/>
                <w:sz w:val="12"/>
                <w:szCs w:val="12"/>
                <w:lang w:eastAsia="ru-RU"/>
              </w:rPr>
            </w:pPr>
            <w:r w:rsidRPr="009A6D6E">
              <w:rPr>
                <w:rFonts w:ascii="Times New Roman" w:eastAsia="Times New Roman" w:hAnsi="Times New Roman" w:cs="Times New Roman"/>
                <w:color w:val="343434"/>
                <w:sz w:val="12"/>
                <w:szCs w:val="12"/>
                <w:lang w:eastAsia="ru-RU"/>
              </w:rPr>
              <w:t>Кадастровый номер земельного участка</w:t>
            </w:r>
          </w:p>
        </w:tc>
        <w:tc>
          <w:tcPr>
            <w:tcW w:w="4111" w:type="dxa"/>
            <w:vAlign w:val="center"/>
          </w:tcPr>
          <w:p w:rsidR="009A6D6E" w:rsidRPr="009A6D6E" w:rsidRDefault="009A6D6E" w:rsidP="009A6D6E">
            <w:pPr>
              <w:jc w:val="center"/>
              <w:rPr>
                <w:rFonts w:ascii="Times New Roman" w:eastAsia="Times New Roman" w:hAnsi="Times New Roman" w:cs="Times New Roman"/>
                <w:color w:val="343434"/>
                <w:sz w:val="12"/>
                <w:szCs w:val="12"/>
                <w:lang w:eastAsia="ru-RU"/>
              </w:rPr>
            </w:pPr>
            <w:r w:rsidRPr="009A6D6E">
              <w:rPr>
                <w:rFonts w:ascii="Times New Roman" w:eastAsia="Times New Roman" w:hAnsi="Times New Roman" w:cs="Times New Roman"/>
                <w:color w:val="343434"/>
                <w:sz w:val="12"/>
                <w:szCs w:val="12"/>
                <w:lang w:eastAsia="ru-RU"/>
              </w:rPr>
              <w:t>Адрес земельного участка</w:t>
            </w:r>
          </w:p>
        </w:tc>
        <w:tc>
          <w:tcPr>
            <w:tcW w:w="2234" w:type="dxa"/>
            <w:vAlign w:val="center"/>
          </w:tcPr>
          <w:p w:rsidR="009A6D6E" w:rsidRPr="009A6D6E" w:rsidRDefault="009A6D6E" w:rsidP="009A6D6E">
            <w:pPr>
              <w:jc w:val="center"/>
              <w:rPr>
                <w:rFonts w:ascii="Times New Roman" w:eastAsia="Times New Roman" w:hAnsi="Times New Roman" w:cs="Times New Roman"/>
                <w:color w:val="343434"/>
                <w:sz w:val="12"/>
                <w:szCs w:val="12"/>
                <w:lang w:eastAsia="ru-RU"/>
              </w:rPr>
            </w:pPr>
            <w:r w:rsidRPr="009A6D6E">
              <w:rPr>
                <w:rFonts w:ascii="Times New Roman" w:eastAsia="Times New Roman" w:hAnsi="Times New Roman" w:cs="Times New Roman"/>
                <w:color w:val="343434"/>
                <w:sz w:val="12"/>
                <w:szCs w:val="12"/>
                <w:lang w:eastAsia="ru-RU"/>
              </w:rPr>
              <w:t>Площадь части земельного участка планируемой к обременению публичным сервитутом</w:t>
            </w:r>
          </w:p>
        </w:tc>
      </w:tr>
      <w:tr w:rsidR="009A6D6E" w:rsidTr="009A6D6E">
        <w:trPr>
          <w:trHeight w:val="70"/>
        </w:trPr>
        <w:tc>
          <w:tcPr>
            <w:tcW w:w="1384" w:type="dxa"/>
            <w:vAlign w:val="center"/>
          </w:tcPr>
          <w:p w:rsidR="009A6D6E" w:rsidRPr="009A6D6E" w:rsidRDefault="009A6D6E" w:rsidP="009A6D6E">
            <w:pPr>
              <w:jc w:val="center"/>
              <w:rPr>
                <w:rFonts w:ascii="Times New Roman" w:eastAsia="Times New Roman" w:hAnsi="Times New Roman" w:cs="Times New Roman"/>
                <w:color w:val="343434"/>
                <w:sz w:val="12"/>
                <w:szCs w:val="12"/>
                <w:lang w:eastAsia="ru-RU"/>
              </w:rPr>
            </w:pPr>
            <w:r w:rsidRPr="009A6D6E">
              <w:rPr>
                <w:rFonts w:ascii="Times New Roman" w:eastAsia="Times New Roman" w:hAnsi="Times New Roman" w:cs="Times New Roman"/>
                <w:color w:val="343434"/>
                <w:sz w:val="12"/>
                <w:szCs w:val="12"/>
                <w:lang w:eastAsia="ru-RU"/>
              </w:rPr>
              <w:t>63:31:0000000:5042</w:t>
            </w:r>
          </w:p>
        </w:tc>
        <w:tc>
          <w:tcPr>
            <w:tcW w:w="4111" w:type="dxa"/>
            <w:vAlign w:val="center"/>
          </w:tcPr>
          <w:p w:rsidR="009A6D6E" w:rsidRPr="009A6D6E" w:rsidRDefault="009A6D6E" w:rsidP="009A6D6E">
            <w:pPr>
              <w:jc w:val="center"/>
              <w:rPr>
                <w:rFonts w:ascii="Times New Roman" w:eastAsia="Times New Roman" w:hAnsi="Times New Roman" w:cs="Times New Roman"/>
                <w:color w:val="343434"/>
                <w:sz w:val="12"/>
                <w:szCs w:val="12"/>
                <w:lang w:eastAsia="ru-RU"/>
              </w:rPr>
            </w:pPr>
            <w:r w:rsidRPr="009A6D6E">
              <w:rPr>
                <w:rFonts w:ascii="Times New Roman" w:eastAsia="Times New Roman" w:hAnsi="Times New Roman" w:cs="Times New Roman"/>
                <w:color w:val="343434"/>
                <w:sz w:val="12"/>
                <w:szCs w:val="12"/>
                <w:lang w:eastAsia="ru-RU"/>
              </w:rPr>
              <w:t>Самарская область, муниципальный район Сергиевский, п. Светлодольск</w:t>
            </w:r>
          </w:p>
        </w:tc>
        <w:tc>
          <w:tcPr>
            <w:tcW w:w="2234" w:type="dxa"/>
            <w:vAlign w:val="center"/>
          </w:tcPr>
          <w:p w:rsidR="009A6D6E" w:rsidRPr="009A6D6E" w:rsidRDefault="009A6D6E" w:rsidP="009A6D6E">
            <w:pPr>
              <w:jc w:val="center"/>
              <w:rPr>
                <w:rFonts w:ascii="Times New Roman" w:eastAsia="Times New Roman" w:hAnsi="Times New Roman" w:cs="Times New Roman"/>
                <w:color w:val="343434"/>
                <w:sz w:val="12"/>
                <w:szCs w:val="12"/>
                <w:lang w:eastAsia="ru-RU"/>
              </w:rPr>
            </w:pPr>
            <w:r w:rsidRPr="009A6D6E">
              <w:rPr>
                <w:rFonts w:ascii="Times New Roman" w:eastAsia="Times New Roman" w:hAnsi="Times New Roman" w:cs="Times New Roman"/>
                <w:color w:val="343434"/>
                <w:sz w:val="12"/>
                <w:szCs w:val="12"/>
                <w:lang w:eastAsia="ru-RU"/>
              </w:rPr>
              <w:t xml:space="preserve">:5042/чзу1 – 313857 </w:t>
            </w:r>
            <w:proofErr w:type="spellStart"/>
            <w:r w:rsidRPr="009A6D6E">
              <w:rPr>
                <w:rFonts w:ascii="Times New Roman" w:eastAsia="Times New Roman" w:hAnsi="Times New Roman" w:cs="Times New Roman"/>
                <w:color w:val="343434"/>
                <w:sz w:val="12"/>
                <w:szCs w:val="12"/>
                <w:lang w:eastAsia="ru-RU"/>
              </w:rPr>
              <w:t>кв</w:t>
            </w:r>
            <w:proofErr w:type="gramStart"/>
            <w:r w:rsidRPr="009A6D6E">
              <w:rPr>
                <w:rFonts w:ascii="Times New Roman" w:eastAsia="Times New Roman" w:hAnsi="Times New Roman" w:cs="Times New Roman"/>
                <w:color w:val="343434"/>
                <w:sz w:val="12"/>
                <w:szCs w:val="12"/>
                <w:lang w:eastAsia="ru-RU"/>
              </w:rPr>
              <w:t>.м</w:t>
            </w:r>
            <w:proofErr w:type="spellEnd"/>
            <w:proofErr w:type="gramEnd"/>
          </w:p>
        </w:tc>
      </w:tr>
      <w:tr w:rsidR="009A6D6E" w:rsidTr="009A6D6E">
        <w:trPr>
          <w:trHeight w:val="70"/>
        </w:trPr>
        <w:tc>
          <w:tcPr>
            <w:tcW w:w="1384" w:type="dxa"/>
            <w:vAlign w:val="center"/>
          </w:tcPr>
          <w:p w:rsidR="009A6D6E" w:rsidRPr="009A6D6E" w:rsidRDefault="009A6D6E" w:rsidP="009A6D6E">
            <w:pPr>
              <w:jc w:val="center"/>
              <w:rPr>
                <w:rFonts w:ascii="Times New Roman" w:eastAsia="Times New Roman" w:hAnsi="Times New Roman" w:cs="Times New Roman"/>
                <w:color w:val="343434"/>
                <w:sz w:val="12"/>
                <w:szCs w:val="12"/>
                <w:lang w:eastAsia="ru-RU"/>
              </w:rPr>
            </w:pPr>
            <w:r w:rsidRPr="009A6D6E">
              <w:rPr>
                <w:rFonts w:ascii="Times New Roman" w:eastAsia="Times New Roman" w:hAnsi="Times New Roman" w:cs="Times New Roman"/>
                <w:color w:val="343434"/>
                <w:sz w:val="12"/>
                <w:szCs w:val="12"/>
                <w:lang w:eastAsia="ru-RU"/>
              </w:rPr>
              <w:t>63:31:0000000:5032</w:t>
            </w:r>
          </w:p>
        </w:tc>
        <w:tc>
          <w:tcPr>
            <w:tcW w:w="4111" w:type="dxa"/>
            <w:vAlign w:val="center"/>
          </w:tcPr>
          <w:p w:rsidR="009A6D6E" w:rsidRPr="009A6D6E" w:rsidRDefault="009A6D6E" w:rsidP="009A6D6E">
            <w:pPr>
              <w:jc w:val="center"/>
              <w:rPr>
                <w:rFonts w:ascii="Times New Roman" w:eastAsia="Times New Roman" w:hAnsi="Times New Roman" w:cs="Times New Roman"/>
                <w:color w:val="343434"/>
                <w:sz w:val="12"/>
                <w:szCs w:val="12"/>
                <w:lang w:eastAsia="ru-RU"/>
              </w:rPr>
            </w:pPr>
            <w:r w:rsidRPr="009A6D6E">
              <w:rPr>
                <w:rFonts w:ascii="Times New Roman" w:eastAsia="Times New Roman" w:hAnsi="Times New Roman" w:cs="Times New Roman"/>
                <w:color w:val="343434"/>
                <w:sz w:val="12"/>
                <w:szCs w:val="12"/>
                <w:lang w:eastAsia="ru-RU"/>
              </w:rPr>
              <w:t>Самарская область, Сергиевский район, сельское поселение Светлодольск, п. Светлодольск</w:t>
            </w:r>
          </w:p>
        </w:tc>
        <w:tc>
          <w:tcPr>
            <w:tcW w:w="2234" w:type="dxa"/>
            <w:vAlign w:val="center"/>
          </w:tcPr>
          <w:p w:rsidR="009A6D6E" w:rsidRPr="009A6D6E" w:rsidRDefault="009A6D6E" w:rsidP="009A6D6E">
            <w:pPr>
              <w:jc w:val="center"/>
              <w:rPr>
                <w:rFonts w:ascii="Times New Roman" w:eastAsia="Times New Roman" w:hAnsi="Times New Roman" w:cs="Times New Roman"/>
                <w:color w:val="343434"/>
                <w:sz w:val="12"/>
                <w:szCs w:val="12"/>
                <w:lang w:eastAsia="ru-RU"/>
              </w:rPr>
            </w:pPr>
            <w:r w:rsidRPr="009A6D6E">
              <w:rPr>
                <w:rFonts w:ascii="Times New Roman" w:eastAsia="Times New Roman" w:hAnsi="Times New Roman" w:cs="Times New Roman"/>
                <w:color w:val="343434"/>
                <w:sz w:val="12"/>
                <w:szCs w:val="12"/>
                <w:lang w:eastAsia="ru-RU"/>
              </w:rPr>
              <w:t xml:space="preserve">:5032/чзу1 – 93278 </w:t>
            </w:r>
            <w:proofErr w:type="spellStart"/>
            <w:r w:rsidRPr="009A6D6E">
              <w:rPr>
                <w:rFonts w:ascii="Times New Roman" w:eastAsia="Times New Roman" w:hAnsi="Times New Roman" w:cs="Times New Roman"/>
                <w:color w:val="343434"/>
                <w:sz w:val="12"/>
                <w:szCs w:val="12"/>
                <w:lang w:eastAsia="ru-RU"/>
              </w:rPr>
              <w:t>кв</w:t>
            </w:r>
            <w:proofErr w:type="gramStart"/>
            <w:r w:rsidRPr="009A6D6E">
              <w:rPr>
                <w:rFonts w:ascii="Times New Roman" w:eastAsia="Times New Roman" w:hAnsi="Times New Roman" w:cs="Times New Roman"/>
                <w:color w:val="343434"/>
                <w:sz w:val="12"/>
                <w:szCs w:val="12"/>
                <w:lang w:eastAsia="ru-RU"/>
              </w:rPr>
              <w:t>.м</w:t>
            </w:r>
            <w:proofErr w:type="spellEnd"/>
            <w:proofErr w:type="gramEnd"/>
          </w:p>
        </w:tc>
      </w:tr>
      <w:tr w:rsidR="009A6D6E" w:rsidTr="009A6D6E">
        <w:tc>
          <w:tcPr>
            <w:tcW w:w="1384" w:type="dxa"/>
            <w:vAlign w:val="center"/>
          </w:tcPr>
          <w:p w:rsidR="009A6D6E" w:rsidRPr="009A6D6E" w:rsidRDefault="009A6D6E" w:rsidP="009A6D6E">
            <w:pPr>
              <w:jc w:val="center"/>
              <w:rPr>
                <w:rFonts w:ascii="Times New Roman" w:eastAsia="Times New Roman" w:hAnsi="Times New Roman" w:cs="Times New Roman"/>
                <w:color w:val="343434"/>
                <w:sz w:val="12"/>
                <w:szCs w:val="12"/>
                <w:lang w:eastAsia="ru-RU"/>
              </w:rPr>
            </w:pPr>
            <w:r w:rsidRPr="009A6D6E">
              <w:rPr>
                <w:rFonts w:ascii="Times New Roman" w:eastAsia="Times New Roman" w:hAnsi="Times New Roman" w:cs="Times New Roman"/>
                <w:color w:val="343434"/>
                <w:sz w:val="12"/>
                <w:szCs w:val="12"/>
                <w:lang w:eastAsia="ru-RU"/>
              </w:rPr>
              <w:t>63:31:1010001:84</w:t>
            </w:r>
          </w:p>
        </w:tc>
        <w:tc>
          <w:tcPr>
            <w:tcW w:w="4111" w:type="dxa"/>
            <w:vAlign w:val="center"/>
          </w:tcPr>
          <w:p w:rsidR="009A6D6E" w:rsidRPr="009A6D6E" w:rsidRDefault="009A6D6E" w:rsidP="009A6D6E">
            <w:pPr>
              <w:jc w:val="center"/>
              <w:rPr>
                <w:rFonts w:ascii="Times New Roman" w:eastAsia="Times New Roman" w:hAnsi="Times New Roman" w:cs="Times New Roman"/>
                <w:color w:val="343434"/>
                <w:sz w:val="12"/>
                <w:szCs w:val="12"/>
                <w:lang w:eastAsia="ru-RU"/>
              </w:rPr>
            </w:pPr>
            <w:r w:rsidRPr="009A6D6E">
              <w:rPr>
                <w:rFonts w:ascii="Times New Roman" w:eastAsia="Times New Roman" w:hAnsi="Times New Roman" w:cs="Times New Roman"/>
                <w:color w:val="343434"/>
                <w:sz w:val="12"/>
                <w:szCs w:val="12"/>
                <w:lang w:eastAsia="ru-RU"/>
              </w:rPr>
              <w:t>Самарская область, муниципальный район Сергиевский, сельское поселение Светлодольск, п. Светлодольск</w:t>
            </w:r>
          </w:p>
        </w:tc>
        <w:tc>
          <w:tcPr>
            <w:tcW w:w="2234" w:type="dxa"/>
            <w:vAlign w:val="center"/>
          </w:tcPr>
          <w:p w:rsidR="009A6D6E" w:rsidRPr="009A6D6E" w:rsidRDefault="009A6D6E" w:rsidP="009A6D6E">
            <w:pPr>
              <w:jc w:val="center"/>
              <w:rPr>
                <w:rFonts w:ascii="Times New Roman" w:eastAsia="Times New Roman" w:hAnsi="Times New Roman" w:cs="Times New Roman"/>
                <w:color w:val="343434"/>
                <w:sz w:val="12"/>
                <w:szCs w:val="12"/>
                <w:lang w:eastAsia="ru-RU"/>
              </w:rPr>
            </w:pPr>
            <w:r w:rsidRPr="009A6D6E">
              <w:rPr>
                <w:rFonts w:ascii="Times New Roman" w:eastAsia="Times New Roman" w:hAnsi="Times New Roman" w:cs="Times New Roman"/>
                <w:color w:val="343434"/>
                <w:sz w:val="12"/>
                <w:szCs w:val="12"/>
                <w:lang w:eastAsia="ru-RU"/>
              </w:rPr>
              <w:t xml:space="preserve">:84/чзу1 – 6567 </w:t>
            </w:r>
            <w:proofErr w:type="spellStart"/>
            <w:r w:rsidRPr="009A6D6E">
              <w:rPr>
                <w:rFonts w:ascii="Times New Roman" w:eastAsia="Times New Roman" w:hAnsi="Times New Roman" w:cs="Times New Roman"/>
                <w:color w:val="343434"/>
                <w:sz w:val="12"/>
                <w:szCs w:val="12"/>
                <w:lang w:eastAsia="ru-RU"/>
              </w:rPr>
              <w:t>кв</w:t>
            </w:r>
            <w:proofErr w:type="gramStart"/>
            <w:r w:rsidRPr="009A6D6E">
              <w:rPr>
                <w:rFonts w:ascii="Times New Roman" w:eastAsia="Times New Roman" w:hAnsi="Times New Roman" w:cs="Times New Roman"/>
                <w:color w:val="343434"/>
                <w:sz w:val="12"/>
                <w:szCs w:val="12"/>
                <w:lang w:eastAsia="ru-RU"/>
              </w:rPr>
              <w:t>.м</w:t>
            </w:r>
            <w:proofErr w:type="spellEnd"/>
            <w:proofErr w:type="gramEnd"/>
          </w:p>
        </w:tc>
      </w:tr>
      <w:tr w:rsidR="009A6D6E" w:rsidTr="009A6D6E">
        <w:tc>
          <w:tcPr>
            <w:tcW w:w="1384" w:type="dxa"/>
            <w:vAlign w:val="center"/>
          </w:tcPr>
          <w:p w:rsidR="009A6D6E" w:rsidRPr="009A6D6E" w:rsidRDefault="009A6D6E" w:rsidP="009A6D6E">
            <w:pPr>
              <w:jc w:val="center"/>
              <w:rPr>
                <w:rFonts w:ascii="Times New Roman" w:eastAsia="Times New Roman" w:hAnsi="Times New Roman" w:cs="Times New Roman"/>
                <w:color w:val="343434"/>
                <w:sz w:val="12"/>
                <w:szCs w:val="12"/>
                <w:lang w:eastAsia="ru-RU"/>
              </w:rPr>
            </w:pPr>
            <w:r w:rsidRPr="009A6D6E">
              <w:rPr>
                <w:rFonts w:ascii="Times New Roman" w:eastAsia="Times New Roman" w:hAnsi="Times New Roman" w:cs="Times New Roman"/>
                <w:color w:val="343434"/>
                <w:sz w:val="12"/>
                <w:szCs w:val="12"/>
                <w:lang w:eastAsia="ru-RU"/>
              </w:rPr>
              <w:t>63:31:1010002:65</w:t>
            </w:r>
          </w:p>
        </w:tc>
        <w:tc>
          <w:tcPr>
            <w:tcW w:w="4111" w:type="dxa"/>
            <w:vAlign w:val="center"/>
          </w:tcPr>
          <w:p w:rsidR="009A6D6E" w:rsidRPr="009A6D6E" w:rsidRDefault="009A6D6E" w:rsidP="009A6D6E">
            <w:pPr>
              <w:jc w:val="center"/>
              <w:rPr>
                <w:rFonts w:ascii="Times New Roman" w:eastAsia="Times New Roman" w:hAnsi="Times New Roman" w:cs="Times New Roman"/>
                <w:color w:val="343434"/>
                <w:sz w:val="12"/>
                <w:szCs w:val="12"/>
                <w:lang w:eastAsia="ru-RU"/>
              </w:rPr>
            </w:pPr>
            <w:r w:rsidRPr="009A6D6E">
              <w:rPr>
                <w:rFonts w:ascii="Times New Roman" w:eastAsia="Times New Roman" w:hAnsi="Times New Roman" w:cs="Times New Roman"/>
                <w:color w:val="343434"/>
                <w:sz w:val="12"/>
                <w:szCs w:val="12"/>
                <w:lang w:eastAsia="ru-RU"/>
              </w:rPr>
              <w:t>Российская Федерация, Самарская область, муниципальный район Сергиевский, в границах сельского поселения Светлодольск</w:t>
            </w:r>
          </w:p>
        </w:tc>
        <w:tc>
          <w:tcPr>
            <w:tcW w:w="2234" w:type="dxa"/>
            <w:vAlign w:val="center"/>
          </w:tcPr>
          <w:p w:rsidR="009A6D6E" w:rsidRPr="009A6D6E" w:rsidRDefault="009A6D6E" w:rsidP="009A6D6E">
            <w:pPr>
              <w:jc w:val="center"/>
              <w:rPr>
                <w:rFonts w:ascii="Times New Roman" w:eastAsia="Times New Roman" w:hAnsi="Times New Roman" w:cs="Times New Roman"/>
                <w:color w:val="343434"/>
                <w:sz w:val="12"/>
                <w:szCs w:val="12"/>
                <w:lang w:eastAsia="ru-RU"/>
              </w:rPr>
            </w:pPr>
            <w:r w:rsidRPr="009A6D6E">
              <w:rPr>
                <w:rFonts w:ascii="Times New Roman" w:eastAsia="Times New Roman" w:hAnsi="Times New Roman" w:cs="Times New Roman"/>
                <w:color w:val="343434"/>
                <w:sz w:val="12"/>
                <w:szCs w:val="12"/>
                <w:lang w:eastAsia="ru-RU"/>
              </w:rPr>
              <w:t xml:space="preserve">:65/чзу1 – 3107 </w:t>
            </w:r>
            <w:proofErr w:type="spellStart"/>
            <w:r w:rsidRPr="009A6D6E">
              <w:rPr>
                <w:rFonts w:ascii="Times New Roman" w:eastAsia="Times New Roman" w:hAnsi="Times New Roman" w:cs="Times New Roman"/>
                <w:color w:val="343434"/>
                <w:sz w:val="12"/>
                <w:szCs w:val="12"/>
                <w:lang w:eastAsia="ru-RU"/>
              </w:rPr>
              <w:t>кв</w:t>
            </w:r>
            <w:proofErr w:type="gramStart"/>
            <w:r w:rsidRPr="009A6D6E">
              <w:rPr>
                <w:rFonts w:ascii="Times New Roman" w:eastAsia="Times New Roman" w:hAnsi="Times New Roman" w:cs="Times New Roman"/>
                <w:color w:val="343434"/>
                <w:sz w:val="12"/>
                <w:szCs w:val="12"/>
                <w:lang w:eastAsia="ru-RU"/>
              </w:rPr>
              <w:t>.м</w:t>
            </w:r>
            <w:proofErr w:type="spellEnd"/>
            <w:proofErr w:type="gramEnd"/>
          </w:p>
        </w:tc>
      </w:tr>
      <w:tr w:rsidR="009A6D6E" w:rsidTr="009A6D6E">
        <w:tc>
          <w:tcPr>
            <w:tcW w:w="1384" w:type="dxa"/>
            <w:vAlign w:val="center"/>
          </w:tcPr>
          <w:p w:rsidR="009A6D6E" w:rsidRPr="009A6D6E" w:rsidRDefault="009A6D6E" w:rsidP="009A6D6E">
            <w:pPr>
              <w:jc w:val="center"/>
              <w:rPr>
                <w:rFonts w:ascii="Times New Roman" w:eastAsia="Times New Roman" w:hAnsi="Times New Roman" w:cs="Times New Roman"/>
                <w:color w:val="343434"/>
                <w:sz w:val="12"/>
                <w:szCs w:val="12"/>
                <w:lang w:eastAsia="ru-RU"/>
              </w:rPr>
            </w:pPr>
            <w:r w:rsidRPr="009A6D6E">
              <w:rPr>
                <w:rFonts w:ascii="Times New Roman" w:eastAsia="Times New Roman" w:hAnsi="Times New Roman" w:cs="Times New Roman"/>
                <w:color w:val="343434"/>
                <w:sz w:val="12"/>
                <w:szCs w:val="12"/>
                <w:lang w:eastAsia="ru-RU"/>
              </w:rPr>
              <w:t>63:31:1010003:37</w:t>
            </w:r>
          </w:p>
        </w:tc>
        <w:tc>
          <w:tcPr>
            <w:tcW w:w="4111" w:type="dxa"/>
            <w:vAlign w:val="center"/>
          </w:tcPr>
          <w:p w:rsidR="009A6D6E" w:rsidRPr="009A6D6E" w:rsidRDefault="009A6D6E" w:rsidP="009A6D6E">
            <w:pPr>
              <w:jc w:val="center"/>
              <w:rPr>
                <w:rFonts w:ascii="Times New Roman" w:eastAsia="Times New Roman" w:hAnsi="Times New Roman" w:cs="Times New Roman"/>
                <w:color w:val="343434"/>
                <w:sz w:val="12"/>
                <w:szCs w:val="12"/>
                <w:lang w:eastAsia="ru-RU"/>
              </w:rPr>
            </w:pPr>
            <w:r w:rsidRPr="009A6D6E">
              <w:rPr>
                <w:rFonts w:ascii="Times New Roman" w:eastAsia="Times New Roman" w:hAnsi="Times New Roman" w:cs="Times New Roman"/>
                <w:color w:val="343434"/>
                <w:sz w:val="12"/>
                <w:szCs w:val="12"/>
                <w:lang w:eastAsia="ru-RU"/>
              </w:rPr>
              <w:t>Российская Федерация, Самарская область, Сергиевский район, п.</w:t>
            </w:r>
            <w:r>
              <w:rPr>
                <w:rFonts w:ascii="Times New Roman" w:eastAsia="Times New Roman" w:hAnsi="Times New Roman" w:cs="Times New Roman"/>
                <w:color w:val="343434"/>
                <w:sz w:val="12"/>
                <w:szCs w:val="12"/>
                <w:lang w:eastAsia="ru-RU"/>
              </w:rPr>
              <w:t xml:space="preserve"> </w:t>
            </w:r>
            <w:r w:rsidRPr="009A6D6E">
              <w:rPr>
                <w:rFonts w:ascii="Times New Roman" w:eastAsia="Times New Roman" w:hAnsi="Times New Roman" w:cs="Times New Roman"/>
                <w:color w:val="343434"/>
                <w:sz w:val="12"/>
                <w:szCs w:val="12"/>
                <w:lang w:eastAsia="ru-RU"/>
              </w:rPr>
              <w:t>Светлодольск</w:t>
            </w:r>
          </w:p>
        </w:tc>
        <w:tc>
          <w:tcPr>
            <w:tcW w:w="2234" w:type="dxa"/>
            <w:vAlign w:val="center"/>
          </w:tcPr>
          <w:p w:rsidR="009A6D6E" w:rsidRPr="009A6D6E" w:rsidRDefault="009A6D6E" w:rsidP="009A6D6E">
            <w:pPr>
              <w:jc w:val="center"/>
              <w:rPr>
                <w:rFonts w:ascii="Times New Roman" w:eastAsia="Times New Roman" w:hAnsi="Times New Roman" w:cs="Times New Roman"/>
                <w:color w:val="343434"/>
                <w:sz w:val="12"/>
                <w:szCs w:val="12"/>
                <w:lang w:eastAsia="ru-RU"/>
              </w:rPr>
            </w:pPr>
            <w:r w:rsidRPr="009A6D6E">
              <w:rPr>
                <w:rFonts w:ascii="Times New Roman" w:eastAsia="Times New Roman" w:hAnsi="Times New Roman" w:cs="Times New Roman"/>
                <w:color w:val="343434"/>
                <w:sz w:val="12"/>
                <w:szCs w:val="12"/>
                <w:lang w:eastAsia="ru-RU"/>
              </w:rPr>
              <w:t xml:space="preserve">:37/чзу1 – 3843 </w:t>
            </w:r>
            <w:proofErr w:type="spellStart"/>
            <w:r w:rsidRPr="009A6D6E">
              <w:rPr>
                <w:rFonts w:ascii="Times New Roman" w:eastAsia="Times New Roman" w:hAnsi="Times New Roman" w:cs="Times New Roman"/>
                <w:color w:val="343434"/>
                <w:sz w:val="12"/>
                <w:szCs w:val="12"/>
                <w:lang w:eastAsia="ru-RU"/>
              </w:rPr>
              <w:t>кв</w:t>
            </w:r>
            <w:proofErr w:type="gramStart"/>
            <w:r w:rsidRPr="009A6D6E">
              <w:rPr>
                <w:rFonts w:ascii="Times New Roman" w:eastAsia="Times New Roman" w:hAnsi="Times New Roman" w:cs="Times New Roman"/>
                <w:color w:val="343434"/>
                <w:sz w:val="12"/>
                <w:szCs w:val="12"/>
                <w:lang w:eastAsia="ru-RU"/>
              </w:rPr>
              <w:t>.м</w:t>
            </w:r>
            <w:proofErr w:type="spellEnd"/>
            <w:proofErr w:type="gramEnd"/>
          </w:p>
        </w:tc>
      </w:tr>
      <w:tr w:rsidR="009A6D6E" w:rsidTr="009A6D6E">
        <w:tc>
          <w:tcPr>
            <w:tcW w:w="1384" w:type="dxa"/>
            <w:vAlign w:val="center"/>
          </w:tcPr>
          <w:p w:rsidR="009A6D6E" w:rsidRPr="009A6D6E" w:rsidRDefault="009A6D6E" w:rsidP="009A6D6E">
            <w:pPr>
              <w:jc w:val="center"/>
              <w:rPr>
                <w:rFonts w:ascii="Times New Roman" w:eastAsia="Times New Roman" w:hAnsi="Times New Roman" w:cs="Times New Roman"/>
                <w:color w:val="343434"/>
                <w:sz w:val="12"/>
                <w:szCs w:val="12"/>
                <w:lang w:eastAsia="ru-RU"/>
              </w:rPr>
            </w:pPr>
            <w:r w:rsidRPr="009A6D6E">
              <w:rPr>
                <w:rFonts w:ascii="Times New Roman" w:eastAsia="Times New Roman" w:hAnsi="Times New Roman" w:cs="Times New Roman"/>
                <w:color w:val="343434"/>
                <w:sz w:val="12"/>
                <w:szCs w:val="12"/>
                <w:lang w:eastAsia="ru-RU"/>
              </w:rPr>
              <w:t>63:31:1010004:88</w:t>
            </w:r>
          </w:p>
        </w:tc>
        <w:tc>
          <w:tcPr>
            <w:tcW w:w="4111" w:type="dxa"/>
            <w:vAlign w:val="center"/>
          </w:tcPr>
          <w:p w:rsidR="009A6D6E" w:rsidRPr="009A6D6E" w:rsidRDefault="009A6D6E" w:rsidP="009A6D6E">
            <w:pPr>
              <w:jc w:val="center"/>
              <w:rPr>
                <w:rFonts w:ascii="Times New Roman" w:eastAsia="Times New Roman" w:hAnsi="Times New Roman" w:cs="Times New Roman"/>
                <w:color w:val="343434"/>
                <w:sz w:val="12"/>
                <w:szCs w:val="12"/>
                <w:lang w:eastAsia="ru-RU"/>
              </w:rPr>
            </w:pPr>
            <w:r w:rsidRPr="009A6D6E">
              <w:rPr>
                <w:rFonts w:ascii="Times New Roman" w:eastAsia="Times New Roman" w:hAnsi="Times New Roman" w:cs="Times New Roman"/>
                <w:color w:val="343434"/>
                <w:sz w:val="12"/>
                <w:szCs w:val="12"/>
                <w:lang w:eastAsia="ru-RU"/>
              </w:rPr>
              <w:t>Российская Федерация, Самарская обл., пос.</w:t>
            </w:r>
            <w:r>
              <w:rPr>
                <w:rFonts w:ascii="Times New Roman" w:eastAsia="Times New Roman" w:hAnsi="Times New Roman" w:cs="Times New Roman"/>
                <w:color w:val="343434"/>
                <w:sz w:val="12"/>
                <w:szCs w:val="12"/>
                <w:lang w:eastAsia="ru-RU"/>
              </w:rPr>
              <w:t xml:space="preserve"> </w:t>
            </w:r>
            <w:r w:rsidRPr="009A6D6E">
              <w:rPr>
                <w:rFonts w:ascii="Times New Roman" w:eastAsia="Times New Roman" w:hAnsi="Times New Roman" w:cs="Times New Roman"/>
                <w:color w:val="343434"/>
                <w:sz w:val="12"/>
                <w:szCs w:val="12"/>
                <w:lang w:eastAsia="ru-RU"/>
              </w:rPr>
              <w:t xml:space="preserve">Светлодольск, </w:t>
            </w:r>
            <w:proofErr w:type="spellStart"/>
            <w:r w:rsidRPr="009A6D6E">
              <w:rPr>
                <w:rFonts w:ascii="Times New Roman" w:eastAsia="Times New Roman" w:hAnsi="Times New Roman" w:cs="Times New Roman"/>
                <w:color w:val="343434"/>
                <w:sz w:val="12"/>
                <w:szCs w:val="12"/>
                <w:lang w:eastAsia="ru-RU"/>
              </w:rPr>
              <w:t>ул</w:t>
            </w:r>
            <w:proofErr w:type="gramStart"/>
            <w:r w:rsidRPr="009A6D6E">
              <w:rPr>
                <w:rFonts w:ascii="Times New Roman" w:eastAsia="Times New Roman" w:hAnsi="Times New Roman" w:cs="Times New Roman"/>
                <w:color w:val="343434"/>
                <w:sz w:val="12"/>
                <w:szCs w:val="12"/>
                <w:lang w:eastAsia="ru-RU"/>
              </w:rPr>
              <w:t>.Г</w:t>
            </w:r>
            <w:proofErr w:type="gramEnd"/>
            <w:r w:rsidRPr="009A6D6E">
              <w:rPr>
                <w:rFonts w:ascii="Times New Roman" w:eastAsia="Times New Roman" w:hAnsi="Times New Roman" w:cs="Times New Roman"/>
                <w:color w:val="343434"/>
                <w:sz w:val="12"/>
                <w:szCs w:val="12"/>
                <w:lang w:eastAsia="ru-RU"/>
              </w:rPr>
              <w:t>агарина</w:t>
            </w:r>
            <w:proofErr w:type="spellEnd"/>
            <w:r w:rsidRPr="009A6D6E">
              <w:rPr>
                <w:rFonts w:ascii="Times New Roman" w:eastAsia="Times New Roman" w:hAnsi="Times New Roman" w:cs="Times New Roman"/>
                <w:color w:val="343434"/>
                <w:sz w:val="12"/>
                <w:szCs w:val="12"/>
                <w:lang w:eastAsia="ru-RU"/>
              </w:rPr>
              <w:t>, д.16</w:t>
            </w:r>
          </w:p>
        </w:tc>
        <w:tc>
          <w:tcPr>
            <w:tcW w:w="2234" w:type="dxa"/>
            <w:vAlign w:val="center"/>
          </w:tcPr>
          <w:p w:rsidR="009A6D6E" w:rsidRPr="009A6D6E" w:rsidRDefault="009A6D6E" w:rsidP="009A6D6E">
            <w:pPr>
              <w:jc w:val="center"/>
              <w:rPr>
                <w:rFonts w:ascii="Times New Roman" w:eastAsia="Times New Roman" w:hAnsi="Times New Roman" w:cs="Times New Roman"/>
                <w:color w:val="343434"/>
                <w:sz w:val="12"/>
                <w:szCs w:val="12"/>
                <w:lang w:eastAsia="ru-RU"/>
              </w:rPr>
            </w:pPr>
            <w:r w:rsidRPr="009A6D6E">
              <w:rPr>
                <w:rFonts w:ascii="Times New Roman" w:eastAsia="Times New Roman" w:hAnsi="Times New Roman" w:cs="Times New Roman"/>
                <w:color w:val="343434"/>
                <w:sz w:val="12"/>
                <w:szCs w:val="12"/>
                <w:lang w:eastAsia="ru-RU"/>
              </w:rPr>
              <w:t xml:space="preserve">:88/чзу1 – 85 </w:t>
            </w:r>
            <w:proofErr w:type="spellStart"/>
            <w:r w:rsidRPr="009A6D6E">
              <w:rPr>
                <w:rFonts w:ascii="Times New Roman" w:eastAsia="Times New Roman" w:hAnsi="Times New Roman" w:cs="Times New Roman"/>
                <w:color w:val="343434"/>
                <w:sz w:val="12"/>
                <w:szCs w:val="12"/>
                <w:lang w:eastAsia="ru-RU"/>
              </w:rPr>
              <w:t>кв</w:t>
            </w:r>
            <w:proofErr w:type="gramStart"/>
            <w:r w:rsidRPr="009A6D6E">
              <w:rPr>
                <w:rFonts w:ascii="Times New Roman" w:eastAsia="Times New Roman" w:hAnsi="Times New Roman" w:cs="Times New Roman"/>
                <w:color w:val="343434"/>
                <w:sz w:val="12"/>
                <w:szCs w:val="12"/>
                <w:lang w:eastAsia="ru-RU"/>
              </w:rPr>
              <w:t>.м</w:t>
            </w:r>
            <w:proofErr w:type="spellEnd"/>
            <w:proofErr w:type="gramEnd"/>
          </w:p>
        </w:tc>
      </w:tr>
      <w:tr w:rsidR="009A6D6E" w:rsidTr="009A6D6E">
        <w:tc>
          <w:tcPr>
            <w:tcW w:w="1384" w:type="dxa"/>
            <w:vAlign w:val="center"/>
          </w:tcPr>
          <w:p w:rsidR="009A6D6E" w:rsidRPr="009A6D6E" w:rsidRDefault="009A6D6E" w:rsidP="009A6D6E">
            <w:pPr>
              <w:jc w:val="center"/>
              <w:rPr>
                <w:rFonts w:ascii="Times New Roman" w:eastAsia="Times New Roman" w:hAnsi="Times New Roman" w:cs="Times New Roman"/>
                <w:color w:val="343434"/>
                <w:sz w:val="12"/>
                <w:szCs w:val="12"/>
                <w:lang w:eastAsia="ru-RU"/>
              </w:rPr>
            </w:pPr>
            <w:r w:rsidRPr="009A6D6E">
              <w:rPr>
                <w:rFonts w:ascii="Times New Roman" w:eastAsia="Times New Roman" w:hAnsi="Times New Roman" w:cs="Times New Roman"/>
                <w:color w:val="343434"/>
                <w:sz w:val="12"/>
                <w:szCs w:val="12"/>
                <w:lang w:eastAsia="ru-RU"/>
              </w:rPr>
              <w:t>63:31:1010001:83</w:t>
            </w:r>
          </w:p>
        </w:tc>
        <w:tc>
          <w:tcPr>
            <w:tcW w:w="4111" w:type="dxa"/>
            <w:vAlign w:val="center"/>
          </w:tcPr>
          <w:p w:rsidR="009A6D6E" w:rsidRPr="009A6D6E" w:rsidRDefault="009A6D6E" w:rsidP="009A6D6E">
            <w:pPr>
              <w:jc w:val="center"/>
              <w:rPr>
                <w:rFonts w:ascii="Times New Roman" w:eastAsia="Times New Roman" w:hAnsi="Times New Roman" w:cs="Times New Roman"/>
                <w:color w:val="343434"/>
                <w:sz w:val="12"/>
                <w:szCs w:val="12"/>
                <w:lang w:eastAsia="ru-RU"/>
              </w:rPr>
            </w:pPr>
            <w:r w:rsidRPr="009A6D6E">
              <w:rPr>
                <w:rFonts w:ascii="Times New Roman" w:eastAsia="Times New Roman" w:hAnsi="Times New Roman" w:cs="Times New Roman"/>
                <w:color w:val="343434"/>
                <w:sz w:val="12"/>
                <w:szCs w:val="12"/>
                <w:lang w:eastAsia="ru-RU"/>
              </w:rPr>
              <w:t>Российская Федерация, Самарская обл., пос.</w:t>
            </w:r>
            <w:r>
              <w:rPr>
                <w:rFonts w:ascii="Times New Roman" w:eastAsia="Times New Roman" w:hAnsi="Times New Roman" w:cs="Times New Roman"/>
                <w:color w:val="343434"/>
                <w:sz w:val="12"/>
                <w:szCs w:val="12"/>
                <w:lang w:eastAsia="ru-RU"/>
              </w:rPr>
              <w:t xml:space="preserve"> </w:t>
            </w:r>
            <w:r w:rsidRPr="009A6D6E">
              <w:rPr>
                <w:rFonts w:ascii="Times New Roman" w:eastAsia="Times New Roman" w:hAnsi="Times New Roman" w:cs="Times New Roman"/>
                <w:color w:val="343434"/>
                <w:sz w:val="12"/>
                <w:szCs w:val="12"/>
                <w:lang w:eastAsia="ru-RU"/>
              </w:rPr>
              <w:t xml:space="preserve">Светлодольск, </w:t>
            </w:r>
            <w:proofErr w:type="spellStart"/>
            <w:r w:rsidRPr="009A6D6E">
              <w:rPr>
                <w:rFonts w:ascii="Times New Roman" w:eastAsia="Times New Roman" w:hAnsi="Times New Roman" w:cs="Times New Roman"/>
                <w:color w:val="343434"/>
                <w:sz w:val="12"/>
                <w:szCs w:val="12"/>
                <w:lang w:eastAsia="ru-RU"/>
              </w:rPr>
              <w:t>ул</w:t>
            </w:r>
            <w:proofErr w:type="gramStart"/>
            <w:r w:rsidRPr="009A6D6E">
              <w:rPr>
                <w:rFonts w:ascii="Times New Roman" w:eastAsia="Times New Roman" w:hAnsi="Times New Roman" w:cs="Times New Roman"/>
                <w:color w:val="343434"/>
                <w:sz w:val="12"/>
                <w:szCs w:val="12"/>
                <w:lang w:eastAsia="ru-RU"/>
              </w:rPr>
              <w:t>.Г</w:t>
            </w:r>
            <w:proofErr w:type="gramEnd"/>
            <w:r w:rsidRPr="009A6D6E">
              <w:rPr>
                <w:rFonts w:ascii="Times New Roman" w:eastAsia="Times New Roman" w:hAnsi="Times New Roman" w:cs="Times New Roman"/>
                <w:color w:val="343434"/>
                <w:sz w:val="12"/>
                <w:szCs w:val="12"/>
                <w:lang w:eastAsia="ru-RU"/>
              </w:rPr>
              <w:t>агарина</w:t>
            </w:r>
            <w:proofErr w:type="spellEnd"/>
            <w:r w:rsidRPr="009A6D6E">
              <w:rPr>
                <w:rFonts w:ascii="Times New Roman" w:eastAsia="Times New Roman" w:hAnsi="Times New Roman" w:cs="Times New Roman"/>
                <w:color w:val="343434"/>
                <w:sz w:val="12"/>
                <w:szCs w:val="12"/>
                <w:lang w:eastAsia="ru-RU"/>
              </w:rPr>
              <w:t>, д.16</w:t>
            </w:r>
          </w:p>
        </w:tc>
        <w:tc>
          <w:tcPr>
            <w:tcW w:w="2234" w:type="dxa"/>
            <w:vAlign w:val="center"/>
          </w:tcPr>
          <w:p w:rsidR="009A6D6E" w:rsidRPr="009A6D6E" w:rsidRDefault="009A6D6E" w:rsidP="009A6D6E">
            <w:pPr>
              <w:jc w:val="center"/>
              <w:rPr>
                <w:rFonts w:ascii="Times New Roman" w:eastAsia="Times New Roman" w:hAnsi="Times New Roman" w:cs="Times New Roman"/>
                <w:color w:val="343434"/>
                <w:sz w:val="12"/>
                <w:szCs w:val="12"/>
                <w:lang w:eastAsia="ru-RU"/>
              </w:rPr>
            </w:pPr>
            <w:r w:rsidRPr="009A6D6E">
              <w:rPr>
                <w:rFonts w:ascii="Times New Roman" w:eastAsia="Times New Roman" w:hAnsi="Times New Roman" w:cs="Times New Roman"/>
                <w:color w:val="343434"/>
                <w:sz w:val="12"/>
                <w:szCs w:val="12"/>
                <w:lang w:eastAsia="ru-RU"/>
              </w:rPr>
              <w:t xml:space="preserve">:83/чзу1 – 1666 </w:t>
            </w:r>
            <w:proofErr w:type="spellStart"/>
            <w:r w:rsidRPr="009A6D6E">
              <w:rPr>
                <w:rFonts w:ascii="Times New Roman" w:eastAsia="Times New Roman" w:hAnsi="Times New Roman" w:cs="Times New Roman"/>
                <w:color w:val="343434"/>
                <w:sz w:val="12"/>
                <w:szCs w:val="12"/>
                <w:lang w:eastAsia="ru-RU"/>
              </w:rPr>
              <w:t>кв</w:t>
            </w:r>
            <w:proofErr w:type="gramStart"/>
            <w:r w:rsidRPr="009A6D6E">
              <w:rPr>
                <w:rFonts w:ascii="Times New Roman" w:eastAsia="Times New Roman" w:hAnsi="Times New Roman" w:cs="Times New Roman"/>
                <w:color w:val="343434"/>
                <w:sz w:val="12"/>
                <w:szCs w:val="12"/>
                <w:lang w:eastAsia="ru-RU"/>
              </w:rPr>
              <w:t>.м</w:t>
            </w:r>
            <w:proofErr w:type="spellEnd"/>
            <w:proofErr w:type="gramEnd"/>
          </w:p>
        </w:tc>
      </w:tr>
    </w:tbl>
    <w:p w:rsidR="009A6D6E" w:rsidRPr="009A6D6E" w:rsidRDefault="009A6D6E" w:rsidP="009A6D6E">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9A6D6E">
        <w:rPr>
          <w:rFonts w:ascii="Times New Roman" w:eastAsia="Calibri" w:hAnsi="Times New Roman" w:cs="Times New Roman"/>
          <w:bCs/>
          <w:sz w:val="12"/>
          <w:szCs w:val="12"/>
        </w:rPr>
        <w:t>Обоснование необходимости установления публичного сервитута: размещение объекта – «Строительство сетей водоснабжения и водоотведения пос. Светлодольск муниципального района Сергиевский Самарской области», являющегося объектом местного значения и необходимого для организации водоснабжения и водоотведения населения, согласно Схеме территориального планирования муниципального района Сергиевский Самарской области, утвержденной Решением Собрания представителей Сергиевского района Самарской области №3 от 28.01.2010г. «Об утверждении Схемы территориального планирования муниципального района Сергиевский</w:t>
      </w:r>
      <w:proofErr w:type="gramEnd"/>
      <w:r w:rsidRPr="009A6D6E">
        <w:rPr>
          <w:rFonts w:ascii="Times New Roman" w:eastAsia="Calibri" w:hAnsi="Times New Roman" w:cs="Times New Roman"/>
          <w:bCs/>
          <w:sz w:val="12"/>
          <w:szCs w:val="12"/>
        </w:rPr>
        <w:t xml:space="preserve"> </w:t>
      </w:r>
      <w:proofErr w:type="gramStart"/>
      <w:r w:rsidRPr="009A6D6E">
        <w:rPr>
          <w:rFonts w:ascii="Times New Roman" w:eastAsia="Calibri" w:hAnsi="Times New Roman" w:cs="Times New Roman"/>
          <w:bCs/>
          <w:sz w:val="12"/>
          <w:szCs w:val="12"/>
        </w:rPr>
        <w:t>Самарской области», Генерального плана сельского поселения Светлодольск муниципального района Сергиевский Самарской области, утвержденного Решением собрания представителей сельского поселения Светлодольск №11 от 13.06.2013г. и Проекта планировки территории объекта «Строительство сетей водоснабжения и водоотведения пос. Светлодольск муниципального района Сергиевский Самарской области», утвержденного Постановлением Администрации сельского поселения Светлодольск муниципального района Сергиевский №52 от 04.12.2019г., необходимого для организации водоснабжения и водоотведения населения</w:t>
      </w:r>
      <w:proofErr w:type="gramEnd"/>
      <w:r w:rsidRPr="009A6D6E">
        <w:rPr>
          <w:rFonts w:ascii="Times New Roman" w:eastAsia="Calibri" w:hAnsi="Times New Roman" w:cs="Times New Roman"/>
          <w:bCs/>
          <w:sz w:val="12"/>
          <w:szCs w:val="12"/>
        </w:rPr>
        <w:t xml:space="preserve"> п. Светлодольск муниципального района Сергиевский Самарской области с учетом обеспечения безопасной эксплуатации инженерного сооружения. Информация об утверждении Схемы территориального планирования муниципального района Сергиевский Самарской области размещена на официальном интернет-сайте Администрации муниципального района Сергиевский Самарской области http://www.sergievsk.ru/gradostroitelstvo/sxema_territorialnogo_planirovaniya.</w:t>
      </w:r>
    </w:p>
    <w:p w:rsidR="009A6D6E" w:rsidRPr="009A6D6E" w:rsidRDefault="009A6D6E" w:rsidP="009A6D6E">
      <w:pPr>
        <w:tabs>
          <w:tab w:val="left" w:pos="6936"/>
        </w:tabs>
        <w:spacing w:after="0" w:line="240" w:lineRule="auto"/>
        <w:ind w:firstLine="284"/>
        <w:jc w:val="both"/>
        <w:rPr>
          <w:rFonts w:ascii="Times New Roman" w:eastAsia="Calibri" w:hAnsi="Times New Roman" w:cs="Times New Roman"/>
          <w:bCs/>
          <w:sz w:val="12"/>
          <w:szCs w:val="12"/>
        </w:rPr>
      </w:pPr>
      <w:r w:rsidRPr="009A6D6E">
        <w:rPr>
          <w:rFonts w:ascii="Times New Roman" w:eastAsia="Calibri" w:hAnsi="Times New Roman" w:cs="Times New Roman"/>
          <w:bCs/>
          <w:sz w:val="12"/>
          <w:szCs w:val="12"/>
        </w:rPr>
        <w:t>Информация об утверждении Проекта планировки территории объекта «Строительство сетей водоснабжения и водоотведения пос. Светлодольск муниципального района Сергиевский Самарской области» размещена на официальном интернет-сайте Администрации муниципального района Сергиевский Самарской</w:t>
      </w:r>
    </w:p>
    <w:p w:rsidR="009A6D6E" w:rsidRPr="009A6D6E" w:rsidRDefault="009A6D6E" w:rsidP="009A6D6E">
      <w:pPr>
        <w:tabs>
          <w:tab w:val="left" w:pos="6936"/>
        </w:tabs>
        <w:spacing w:after="0" w:line="240" w:lineRule="auto"/>
        <w:ind w:firstLine="284"/>
        <w:jc w:val="both"/>
        <w:rPr>
          <w:rFonts w:ascii="Times New Roman" w:eastAsia="Calibri" w:hAnsi="Times New Roman" w:cs="Times New Roman"/>
          <w:bCs/>
          <w:sz w:val="12"/>
          <w:szCs w:val="12"/>
        </w:rPr>
      </w:pPr>
      <w:r w:rsidRPr="009A6D6E">
        <w:rPr>
          <w:rFonts w:ascii="Times New Roman" w:eastAsia="Calibri" w:hAnsi="Times New Roman" w:cs="Times New Roman"/>
          <w:bCs/>
          <w:sz w:val="12"/>
          <w:szCs w:val="12"/>
        </w:rPr>
        <w:t>http://provinc.sergievsk.ru/poseleniya/svetlodolysk/dokumentyi_territorialnogo_planirovaniya_i_gradostroitelnogo_zonirovaniya/proektyi_planirovki_i_mezhevaniya_territorii</w:t>
      </w:r>
    </w:p>
    <w:p w:rsidR="009A6D6E" w:rsidRPr="009A6D6E" w:rsidRDefault="009A6D6E" w:rsidP="009A6D6E">
      <w:pPr>
        <w:tabs>
          <w:tab w:val="left" w:pos="6936"/>
        </w:tabs>
        <w:spacing w:after="0" w:line="240" w:lineRule="auto"/>
        <w:ind w:firstLine="284"/>
        <w:jc w:val="both"/>
        <w:rPr>
          <w:rFonts w:ascii="Times New Roman" w:eastAsia="Calibri" w:hAnsi="Times New Roman" w:cs="Times New Roman"/>
          <w:bCs/>
          <w:sz w:val="12"/>
          <w:szCs w:val="12"/>
        </w:rPr>
      </w:pPr>
      <w:r w:rsidRPr="009A6D6E">
        <w:rPr>
          <w:rFonts w:ascii="Times New Roman" w:eastAsia="Calibri" w:hAnsi="Times New Roman" w:cs="Times New Roman"/>
          <w:bCs/>
          <w:sz w:val="12"/>
          <w:szCs w:val="12"/>
        </w:rPr>
        <w:t xml:space="preserve">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 Самарская область, Сергиевский район, </w:t>
      </w:r>
      <w:proofErr w:type="spellStart"/>
      <w:r w:rsidRPr="009A6D6E">
        <w:rPr>
          <w:rFonts w:ascii="Times New Roman" w:eastAsia="Calibri" w:hAnsi="Times New Roman" w:cs="Times New Roman"/>
          <w:bCs/>
          <w:sz w:val="12"/>
          <w:szCs w:val="12"/>
        </w:rPr>
        <w:t>с</w:t>
      </w:r>
      <w:proofErr w:type="gramStart"/>
      <w:r w:rsidRPr="009A6D6E">
        <w:rPr>
          <w:rFonts w:ascii="Times New Roman" w:eastAsia="Calibri" w:hAnsi="Times New Roman" w:cs="Times New Roman"/>
          <w:bCs/>
          <w:sz w:val="12"/>
          <w:szCs w:val="12"/>
        </w:rPr>
        <w:t>.С</w:t>
      </w:r>
      <w:proofErr w:type="gramEnd"/>
      <w:r w:rsidRPr="009A6D6E">
        <w:rPr>
          <w:rFonts w:ascii="Times New Roman" w:eastAsia="Calibri" w:hAnsi="Times New Roman" w:cs="Times New Roman"/>
          <w:bCs/>
          <w:sz w:val="12"/>
          <w:szCs w:val="12"/>
        </w:rPr>
        <w:t>ергиевск</w:t>
      </w:r>
      <w:proofErr w:type="spellEnd"/>
      <w:r w:rsidRPr="009A6D6E">
        <w:rPr>
          <w:rFonts w:ascii="Times New Roman" w:eastAsia="Calibri" w:hAnsi="Times New Roman" w:cs="Times New Roman"/>
          <w:bCs/>
          <w:sz w:val="12"/>
          <w:szCs w:val="12"/>
        </w:rPr>
        <w:t xml:space="preserve">, </w:t>
      </w:r>
      <w:proofErr w:type="spellStart"/>
      <w:r w:rsidRPr="009A6D6E">
        <w:rPr>
          <w:rFonts w:ascii="Times New Roman" w:eastAsia="Calibri" w:hAnsi="Times New Roman" w:cs="Times New Roman"/>
          <w:bCs/>
          <w:sz w:val="12"/>
          <w:szCs w:val="12"/>
        </w:rPr>
        <w:t>ул.Ленина</w:t>
      </w:r>
      <w:proofErr w:type="spellEnd"/>
      <w:r w:rsidRPr="009A6D6E">
        <w:rPr>
          <w:rFonts w:ascii="Times New Roman" w:eastAsia="Calibri" w:hAnsi="Times New Roman" w:cs="Times New Roman"/>
          <w:bCs/>
          <w:sz w:val="12"/>
          <w:szCs w:val="12"/>
        </w:rPr>
        <w:t xml:space="preserve">, д.15А, </w:t>
      </w:r>
      <w:proofErr w:type="spellStart"/>
      <w:r w:rsidRPr="009A6D6E">
        <w:rPr>
          <w:rFonts w:ascii="Times New Roman" w:eastAsia="Calibri" w:hAnsi="Times New Roman" w:cs="Times New Roman"/>
          <w:bCs/>
          <w:sz w:val="12"/>
          <w:szCs w:val="12"/>
        </w:rPr>
        <w:t>каб</w:t>
      </w:r>
      <w:proofErr w:type="spellEnd"/>
      <w:r w:rsidRPr="009A6D6E">
        <w:rPr>
          <w:rFonts w:ascii="Times New Roman" w:eastAsia="Calibri" w:hAnsi="Times New Roman" w:cs="Times New Roman"/>
          <w:bCs/>
          <w:sz w:val="12"/>
          <w:szCs w:val="12"/>
        </w:rPr>
        <w:t>. 26, каб.8. (пн. – пт. с 9.00 до 13.00).</w:t>
      </w:r>
    </w:p>
    <w:p w:rsidR="009A6D6E" w:rsidRPr="009A6D6E" w:rsidRDefault="009A6D6E" w:rsidP="009A6D6E">
      <w:pPr>
        <w:tabs>
          <w:tab w:val="left" w:pos="6936"/>
        </w:tabs>
        <w:spacing w:after="0" w:line="240" w:lineRule="auto"/>
        <w:ind w:firstLine="284"/>
        <w:jc w:val="both"/>
        <w:rPr>
          <w:rFonts w:ascii="Times New Roman" w:eastAsia="Calibri" w:hAnsi="Times New Roman" w:cs="Times New Roman"/>
          <w:bCs/>
          <w:sz w:val="12"/>
          <w:szCs w:val="12"/>
        </w:rPr>
      </w:pPr>
      <w:r w:rsidRPr="009A6D6E">
        <w:rPr>
          <w:rFonts w:ascii="Times New Roman" w:eastAsia="Calibri" w:hAnsi="Times New Roman" w:cs="Times New Roman"/>
          <w:bCs/>
          <w:sz w:val="12"/>
          <w:szCs w:val="12"/>
        </w:rPr>
        <w:t xml:space="preserve">Заявления об учете прав на земельные участки принимаются в течение 30 дней со дня опубликования сообщения в Администрацию муниципального района Сергиевский Самарской области, адрес: 446540, Самарская область, Сергиевский район, </w:t>
      </w:r>
      <w:proofErr w:type="spellStart"/>
      <w:r w:rsidRPr="009A6D6E">
        <w:rPr>
          <w:rFonts w:ascii="Times New Roman" w:eastAsia="Calibri" w:hAnsi="Times New Roman" w:cs="Times New Roman"/>
          <w:bCs/>
          <w:sz w:val="12"/>
          <w:szCs w:val="12"/>
        </w:rPr>
        <w:t>с</w:t>
      </w:r>
      <w:proofErr w:type="gramStart"/>
      <w:r w:rsidRPr="009A6D6E">
        <w:rPr>
          <w:rFonts w:ascii="Times New Roman" w:eastAsia="Calibri" w:hAnsi="Times New Roman" w:cs="Times New Roman"/>
          <w:bCs/>
          <w:sz w:val="12"/>
          <w:szCs w:val="12"/>
        </w:rPr>
        <w:t>.С</w:t>
      </w:r>
      <w:proofErr w:type="gramEnd"/>
      <w:r w:rsidRPr="009A6D6E">
        <w:rPr>
          <w:rFonts w:ascii="Times New Roman" w:eastAsia="Calibri" w:hAnsi="Times New Roman" w:cs="Times New Roman"/>
          <w:bCs/>
          <w:sz w:val="12"/>
          <w:szCs w:val="12"/>
        </w:rPr>
        <w:t>ергиевск</w:t>
      </w:r>
      <w:proofErr w:type="spellEnd"/>
      <w:r w:rsidRPr="009A6D6E">
        <w:rPr>
          <w:rFonts w:ascii="Times New Roman" w:eastAsia="Calibri" w:hAnsi="Times New Roman" w:cs="Times New Roman"/>
          <w:bCs/>
          <w:sz w:val="12"/>
          <w:szCs w:val="12"/>
        </w:rPr>
        <w:t xml:space="preserve">, </w:t>
      </w:r>
      <w:proofErr w:type="spellStart"/>
      <w:r w:rsidRPr="009A6D6E">
        <w:rPr>
          <w:rFonts w:ascii="Times New Roman" w:eastAsia="Calibri" w:hAnsi="Times New Roman" w:cs="Times New Roman"/>
          <w:bCs/>
          <w:sz w:val="12"/>
          <w:szCs w:val="12"/>
        </w:rPr>
        <w:t>ул.Ленина</w:t>
      </w:r>
      <w:proofErr w:type="spellEnd"/>
      <w:r w:rsidRPr="009A6D6E">
        <w:rPr>
          <w:rFonts w:ascii="Times New Roman" w:eastAsia="Calibri" w:hAnsi="Times New Roman" w:cs="Times New Roman"/>
          <w:bCs/>
          <w:sz w:val="12"/>
          <w:szCs w:val="12"/>
        </w:rPr>
        <w:t>, д.22.</w:t>
      </w:r>
    </w:p>
    <w:p w:rsidR="009A6D6E" w:rsidRPr="009A6D6E" w:rsidRDefault="009A6D6E" w:rsidP="009A6D6E">
      <w:pPr>
        <w:tabs>
          <w:tab w:val="left" w:pos="6936"/>
        </w:tabs>
        <w:spacing w:after="0" w:line="240" w:lineRule="auto"/>
        <w:ind w:firstLine="284"/>
        <w:jc w:val="both"/>
        <w:rPr>
          <w:rFonts w:ascii="Times New Roman" w:eastAsia="Calibri" w:hAnsi="Times New Roman" w:cs="Times New Roman"/>
          <w:bCs/>
          <w:sz w:val="12"/>
          <w:szCs w:val="12"/>
        </w:rPr>
      </w:pPr>
      <w:r w:rsidRPr="009A6D6E">
        <w:rPr>
          <w:rFonts w:ascii="Times New Roman" w:eastAsia="Calibri" w:hAnsi="Times New Roman" w:cs="Times New Roman"/>
          <w:bCs/>
          <w:sz w:val="12"/>
          <w:szCs w:val="12"/>
        </w:rPr>
        <w:t>Дата окончания приема заявлений – 18.02.2021г.</w:t>
      </w:r>
    </w:p>
    <w:p w:rsidR="009A6D6E" w:rsidRDefault="009A6D6E" w:rsidP="009A6D6E">
      <w:pPr>
        <w:tabs>
          <w:tab w:val="left" w:pos="6936"/>
        </w:tabs>
        <w:spacing w:after="0" w:line="240" w:lineRule="auto"/>
        <w:ind w:firstLine="284"/>
        <w:jc w:val="both"/>
        <w:rPr>
          <w:rFonts w:ascii="Times New Roman" w:eastAsia="Calibri" w:hAnsi="Times New Roman" w:cs="Times New Roman"/>
          <w:bCs/>
          <w:sz w:val="12"/>
          <w:szCs w:val="12"/>
        </w:rPr>
      </w:pPr>
      <w:r w:rsidRPr="009A6D6E">
        <w:rPr>
          <w:rFonts w:ascii="Times New Roman" w:eastAsia="Calibri" w:hAnsi="Times New Roman" w:cs="Times New Roman"/>
          <w:bCs/>
          <w:sz w:val="12"/>
          <w:szCs w:val="12"/>
        </w:rPr>
        <w:t xml:space="preserve">Информация о поступившем </w:t>
      </w:r>
      <w:proofErr w:type="gramStart"/>
      <w:r w:rsidRPr="009A6D6E">
        <w:rPr>
          <w:rFonts w:ascii="Times New Roman" w:eastAsia="Calibri" w:hAnsi="Times New Roman" w:cs="Times New Roman"/>
          <w:bCs/>
          <w:sz w:val="12"/>
          <w:szCs w:val="12"/>
        </w:rPr>
        <w:t>ходатайстве</w:t>
      </w:r>
      <w:proofErr w:type="gramEnd"/>
      <w:r w:rsidRPr="009A6D6E">
        <w:rPr>
          <w:rFonts w:ascii="Times New Roman" w:eastAsia="Calibri" w:hAnsi="Times New Roman" w:cs="Times New Roman"/>
          <w:bCs/>
          <w:sz w:val="12"/>
          <w:szCs w:val="12"/>
        </w:rPr>
        <w:t xml:space="preserve"> об установлении публичного сервитута размещена на официальном интернет – сайте Администрации муниципального района Сергиевский Самарской области (www.sergievsk.ru).</w:t>
      </w:r>
    </w:p>
    <w:p w:rsidR="00C14190" w:rsidRDefault="009A6D6E" w:rsidP="009A6D6E">
      <w:pPr>
        <w:tabs>
          <w:tab w:val="left" w:pos="6936"/>
        </w:tabs>
        <w:spacing w:after="0" w:line="240" w:lineRule="auto"/>
        <w:ind w:firstLine="284"/>
        <w:jc w:val="both"/>
        <w:rPr>
          <w:rFonts w:ascii="Times New Roman" w:eastAsia="Calibri" w:hAnsi="Times New Roman" w:cs="Times New Roman"/>
          <w:bCs/>
          <w:sz w:val="12"/>
          <w:szCs w:val="12"/>
        </w:rPr>
      </w:pPr>
      <w:r>
        <w:rPr>
          <w:noProof/>
          <w:lang w:eastAsia="ru-RU"/>
        </w:rPr>
        <w:drawing>
          <wp:inline distT="0" distB="0" distL="0" distR="0">
            <wp:extent cx="685800" cy="971550"/>
            <wp:effectExtent l="0" t="0" r="0" b="0"/>
            <wp:docPr id="2" name="Рисунок 2" descr="C:\Users\user\AppData\Local\Microsoft\Windows\Temporary Internet Files\Content.Word\Схема расположения границ без даты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 расположения границ без даты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A6D6E">
        <w:t xml:space="preserve"> </w:t>
      </w:r>
      <w:r>
        <w:rPr>
          <w:noProof/>
          <w:lang w:eastAsia="ru-RU"/>
        </w:rPr>
        <w:drawing>
          <wp:inline distT="0" distB="0" distL="0" distR="0">
            <wp:extent cx="685800" cy="971550"/>
            <wp:effectExtent l="0" t="0" r="0" b="0"/>
            <wp:docPr id="3" name="Рисунок 3" descr="C:\Users\user\AppData\Local\Microsoft\Windows\Temporary Internet Files\Content.Word\Схема расположения границ без даты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хема расположения границ без даты_page-0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A6D6E">
        <w:t xml:space="preserve"> </w:t>
      </w:r>
      <w:r>
        <w:rPr>
          <w:noProof/>
          <w:lang w:eastAsia="ru-RU"/>
        </w:rPr>
        <w:drawing>
          <wp:inline distT="0" distB="0" distL="0" distR="0">
            <wp:extent cx="685800" cy="971550"/>
            <wp:effectExtent l="0" t="0" r="0" b="0"/>
            <wp:docPr id="4" name="Рисунок 4" descr="C:\Users\user\AppData\Local\Microsoft\Windows\Temporary Internet Files\Content.Word\Схема расположения границ без даты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Схема расположения границ без даты_page-00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A6D6E">
        <w:t xml:space="preserve"> </w:t>
      </w:r>
      <w:r>
        <w:rPr>
          <w:noProof/>
          <w:lang w:eastAsia="ru-RU"/>
        </w:rPr>
        <w:drawing>
          <wp:inline distT="0" distB="0" distL="0" distR="0">
            <wp:extent cx="685800" cy="971550"/>
            <wp:effectExtent l="0" t="0" r="0" b="0"/>
            <wp:docPr id="5" name="Рисунок 5" descr="C:\Users\user\AppData\Local\Microsoft\Windows\Temporary Internet Files\Content.Word\Схема расположения границ без даты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Схема расположения границ без даты_page-00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A6D6E">
        <w:t xml:space="preserve"> </w:t>
      </w:r>
      <w:r>
        <w:rPr>
          <w:noProof/>
          <w:lang w:eastAsia="ru-RU"/>
        </w:rPr>
        <w:drawing>
          <wp:inline distT="0" distB="0" distL="0" distR="0">
            <wp:extent cx="685800" cy="971550"/>
            <wp:effectExtent l="0" t="0" r="0" b="0"/>
            <wp:docPr id="6" name="Рисунок 6" descr="C:\Users\user\AppData\Local\Microsoft\Windows\Temporary Internet Files\Content.Word\Схема расположения границ без даты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Схема расположения границ без даты_page-000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A6D6E">
        <w:t xml:space="preserve"> </w:t>
      </w:r>
      <w:r>
        <w:rPr>
          <w:noProof/>
          <w:lang w:eastAsia="ru-RU"/>
        </w:rPr>
        <w:drawing>
          <wp:inline distT="0" distB="0" distL="0" distR="0">
            <wp:extent cx="685800" cy="971550"/>
            <wp:effectExtent l="0" t="0" r="0" b="0"/>
            <wp:docPr id="7" name="Рисунок 7" descr="C:\Users\user\AppData\Local\Microsoft\Windows\Temporary Internet Files\Content.Word\Схема расположения границ без даты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Схема расположения границ без даты_page-00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A6D6E">
        <w:t xml:space="preserve"> </w:t>
      </w:r>
      <w:r>
        <w:rPr>
          <w:noProof/>
          <w:lang w:eastAsia="ru-RU"/>
        </w:rPr>
        <w:drawing>
          <wp:inline distT="0" distB="0" distL="0" distR="0">
            <wp:extent cx="685800" cy="971550"/>
            <wp:effectExtent l="0" t="0" r="0" b="0"/>
            <wp:docPr id="8" name="Рисунок 8" descr="C:\Users\user\AppData\Local\Microsoft\Windows\Temporary Internet Files\Content.Word\Схема расположения границ без даты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Схема расположения границ без даты_page-000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A6D6E">
        <w:t xml:space="preserve"> </w:t>
      </w:r>
      <w:r>
        <w:rPr>
          <w:noProof/>
          <w:lang w:eastAsia="ru-RU"/>
        </w:rPr>
        <w:drawing>
          <wp:inline distT="0" distB="0" distL="0" distR="0">
            <wp:extent cx="971550" cy="685800"/>
            <wp:effectExtent l="0" t="0" r="0" b="0"/>
            <wp:docPr id="9" name="Рисунок 9" descr="C:\Users\user\AppData\Local\Microsoft\Windows\Temporary Internet Files\Content.Word\Схема расположения границ без даты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Схема расположения границ без даты_page-000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9A6D6E">
        <w:t xml:space="preserve"> </w:t>
      </w:r>
      <w:r>
        <w:rPr>
          <w:noProof/>
          <w:lang w:eastAsia="ru-RU"/>
        </w:rPr>
        <w:drawing>
          <wp:inline distT="0" distB="0" distL="0" distR="0">
            <wp:extent cx="971550" cy="685800"/>
            <wp:effectExtent l="0" t="0" r="0" b="0"/>
            <wp:docPr id="10" name="Рисунок 10" descr="C:\Users\user\AppData\Local\Microsoft\Windows\Temporary Internet Files\Content.Word\Схема расположения границ без даты_page-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Схема расположения границ без даты_page-000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9A6D6E">
        <w:t xml:space="preserve"> </w:t>
      </w:r>
      <w:r>
        <w:rPr>
          <w:noProof/>
          <w:lang w:eastAsia="ru-RU"/>
        </w:rPr>
        <w:drawing>
          <wp:inline distT="0" distB="0" distL="0" distR="0">
            <wp:extent cx="971550" cy="685800"/>
            <wp:effectExtent l="0" t="0" r="0" b="0"/>
            <wp:docPr id="11" name="Рисунок 11" descr="C:\Users\user\AppData\Local\Microsoft\Windows\Temporary Internet Files\Content.Word\Схема расположения границ без даты_page-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Схема расположения границ без даты_page-00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9A6D6E">
        <w:t xml:space="preserve"> </w:t>
      </w:r>
      <w:r>
        <w:rPr>
          <w:noProof/>
          <w:lang w:eastAsia="ru-RU"/>
        </w:rPr>
        <w:drawing>
          <wp:inline distT="0" distB="0" distL="0" distR="0">
            <wp:extent cx="971550" cy="685800"/>
            <wp:effectExtent l="0" t="0" r="0" b="0"/>
            <wp:docPr id="12" name="Рисунок 12" descr="C:\Users\user\AppData\Local\Microsoft\Windows\Temporary Internet Files\Content.Word\Схема расположения границ без даты_page-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Схема расположения границ без даты_page-00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Pr="009A6D6E">
        <w:t xml:space="preserve"> </w:t>
      </w:r>
      <w:r>
        <w:rPr>
          <w:noProof/>
          <w:lang w:eastAsia="ru-RU"/>
        </w:rPr>
        <w:lastRenderedPageBreak/>
        <w:drawing>
          <wp:inline distT="0" distB="0" distL="0" distR="0">
            <wp:extent cx="685800" cy="971550"/>
            <wp:effectExtent l="0" t="0" r="0" b="0"/>
            <wp:docPr id="13" name="Рисунок 13" descr="C:\Users\user\AppData\Local\Microsoft\Windows\Temporary Internet Files\Content.Word\Схема расположения границ без даты_page-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Схема расположения границ без даты_page-00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2276A5" w:rsidRPr="002276A5">
        <w:t xml:space="preserve"> </w:t>
      </w:r>
      <w:r w:rsidR="002276A5">
        <w:rPr>
          <w:noProof/>
          <w:lang w:eastAsia="ru-RU"/>
        </w:rPr>
        <w:drawing>
          <wp:inline distT="0" distB="0" distL="0" distR="0">
            <wp:extent cx="971550" cy="685800"/>
            <wp:effectExtent l="0" t="0" r="0" b="0"/>
            <wp:docPr id="14" name="Рисунок 14" descr="C:\Users\user\AppData\Local\Microsoft\Windows\Temporary Internet Files\Content.Word\Схема расположения границ без даты_page-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Схема расположения границ без даты_page-001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002276A5" w:rsidRPr="002276A5">
        <w:t xml:space="preserve"> </w:t>
      </w:r>
      <w:r w:rsidR="002276A5">
        <w:rPr>
          <w:noProof/>
          <w:lang w:eastAsia="ru-RU"/>
        </w:rPr>
        <w:drawing>
          <wp:inline distT="0" distB="0" distL="0" distR="0">
            <wp:extent cx="971550" cy="685800"/>
            <wp:effectExtent l="0" t="0" r="0" b="0"/>
            <wp:docPr id="15" name="Рисунок 15" descr="C:\Users\user\AppData\Local\Microsoft\Windows\Temporary Internet Files\Content.Word\Схема расположения границ без даты_page-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Схема расположения границ без даты_page-001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002276A5" w:rsidRPr="002276A5">
        <w:t xml:space="preserve"> </w:t>
      </w:r>
      <w:r w:rsidR="002276A5">
        <w:rPr>
          <w:noProof/>
          <w:lang w:eastAsia="ru-RU"/>
        </w:rPr>
        <w:drawing>
          <wp:inline distT="0" distB="0" distL="0" distR="0">
            <wp:extent cx="971550" cy="685800"/>
            <wp:effectExtent l="0" t="0" r="0" b="0"/>
            <wp:docPr id="16" name="Рисунок 16" descr="C:\Users\user\AppData\Local\Microsoft\Windows\Temporary Internet Files\Content.Word\Схема расположения границ без даты_page-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Схема расположения границ без даты_page-001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002276A5" w:rsidRPr="002276A5">
        <w:t xml:space="preserve"> </w:t>
      </w:r>
      <w:r w:rsidR="002276A5">
        <w:rPr>
          <w:noProof/>
          <w:lang w:eastAsia="ru-RU"/>
        </w:rPr>
        <w:drawing>
          <wp:inline distT="0" distB="0" distL="0" distR="0">
            <wp:extent cx="685800" cy="971550"/>
            <wp:effectExtent l="0" t="0" r="0" b="0"/>
            <wp:docPr id="17" name="Рисунок 17" descr="C:\Users\user\AppData\Local\Microsoft\Windows\Temporary Internet Files\Content.Word\Схема расположения границ без даты_page-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Схема расположения границ без даты_page-001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2276A5" w:rsidRPr="002276A5">
        <w:t xml:space="preserve"> </w:t>
      </w:r>
      <w:r w:rsidR="002276A5">
        <w:rPr>
          <w:noProof/>
          <w:lang w:eastAsia="ru-RU"/>
        </w:rPr>
        <w:drawing>
          <wp:inline distT="0" distB="0" distL="0" distR="0">
            <wp:extent cx="685800" cy="971550"/>
            <wp:effectExtent l="0" t="0" r="0" b="0"/>
            <wp:docPr id="18" name="Рисунок 18" descr="C:\Users\user\AppData\Local\Microsoft\Windows\Temporary Internet Files\Content.Word\Схема расположения границ без даты_page-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Схема расположения границ без даты_page-001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2276A5" w:rsidRPr="002276A5">
        <w:t xml:space="preserve"> </w:t>
      </w:r>
      <w:r w:rsidR="002276A5">
        <w:rPr>
          <w:noProof/>
          <w:lang w:eastAsia="ru-RU"/>
        </w:rPr>
        <w:drawing>
          <wp:inline distT="0" distB="0" distL="0" distR="0">
            <wp:extent cx="685800" cy="971550"/>
            <wp:effectExtent l="0" t="0" r="0" b="0"/>
            <wp:docPr id="19" name="Рисунок 19" descr="C:\Users\user\AppData\Local\Microsoft\Windows\Temporary Internet Files\Content.Word\Схема расположения границ без даты_page-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AppData\Local\Microsoft\Windows\Temporary Internet Files\Content.Word\Схема расположения границ без даты_page-0018.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2276A5" w:rsidRPr="002276A5">
        <w:t xml:space="preserve"> </w:t>
      </w:r>
      <w:r w:rsidR="002276A5">
        <w:rPr>
          <w:noProof/>
          <w:lang w:eastAsia="ru-RU"/>
        </w:rPr>
        <w:drawing>
          <wp:inline distT="0" distB="0" distL="0" distR="0">
            <wp:extent cx="685800" cy="971550"/>
            <wp:effectExtent l="0" t="0" r="0" b="0"/>
            <wp:docPr id="20" name="Рисунок 20" descr="C:\Users\user\AppData\Local\Microsoft\Windows\Temporary Internet Files\Content.Word\Схема расположения границ без даты_page-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AppData\Local\Microsoft\Windows\Temporary Internet Files\Content.Word\Схема расположения границ без даты_page-0019.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2276A5" w:rsidRPr="002276A5">
        <w:t xml:space="preserve"> </w:t>
      </w:r>
      <w:r w:rsidR="002276A5">
        <w:rPr>
          <w:noProof/>
          <w:lang w:eastAsia="ru-RU"/>
        </w:rPr>
        <w:drawing>
          <wp:inline distT="0" distB="0" distL="0" distR="0">
            <wp:extent cx="685800" cy="971550"/>
            <wp:effectExtent l="0" t="0" r="0" b="0"/>
            <wp:docPr id="21" name="Рисунок 21" descr="C:\Users\user\AppData\Local\Microsoft\Windows\Temporary Internet Files\Content.Word\Схема расположения границ без даты_page-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AppData\Local\Microsoft\Windows\Temporary Internet Files\Content.Word\Схема расположения границ без даты_page-002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2276A5" w:rsidRPr="002276A5">
        <w:t xml:space="preserve"> </w:t>
      </w:r>
      <w:r w:rsidR="002276A5">
        <w:rPr>
          <w:noProof/>
          <w:lang w:eastAsia="ru-RU"/>
        </w:rPr>
        <w:drawing>
          <wp:inline distT="0" distB="0" distL="0" distR="0">
            <wp:extent cx="971550" cy="685800"/>
            <wp:effectExtent l="0" t="0" r="0" b="0"/>
            <wp:docPr id="22" name="Рисунок 22" descr="C:\Users\user\AppData\Local\Microsoft\Windows\Temporary Internet Files\Content.Word\Схема расположения границ без даты_page-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AppData\Local\Microsoft\Windows\Temporary Internet Files\Content.Word\Схема расположения границ без даты_page-002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002276A5" w:rsidRPr="002276A5">
        <w:t xml:space="preserve"> </w:t>
      </w:r>
      <w:r w:rsidR="002276A5">
        <w:rPr>
          <w:noProof/>
          <w:lang w:eastAsia="ru-RU"/>
        </w:rPr>
        <w:drawing>
          <wp:inline distT="0" distB="0" distL="0" distR="0">
            <wp:extent cx="971550" cy="685800"/>
            <wp:effectExtent l="0" t="0" r="0" b="0"/>
            <wp:docPr id="23" name="Рисунок 23" descr="C:\Users\user\AppData\Local\Microsoft\Windows\Temporary Internet Files\Content.Word\Схема расположения границ без даты_page-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AppData\Local\Microsoft\Windows\Temporary Internet Files\Content.Word\Схема расположения границ без даты_page-002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002276A5" w:rsidRPr="002276A5">
        <w:t xml:space="preserve"> </w:t>
      </w:r>
      <w:r w:rsidR="002276A5">
        <w:rPr>
          <w:noProof/>
          <w:lang w:eastAsia="ru-RU"/>
        </w:rPr>
        <w:drawing>
          <wp:inline distT="0" distB="0" distL="0" distR="0">
            <wp:extent cx="971550" cy="685800"/>
            <wp:effectExtent l="0" t="0" r="0" b="0"/>
            <wp:docPr id="24" name="Рисунок 24" descr="C:\Users\user\AppData\Local\Microsoft\Windows\Temporary Internet Files\Content.Word\Схема расположения границ без даты_page-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user\AppData\Local\Microsoft\Windows\Temporary Internet Files\Content.Word\Схема расположения границ без даты_page-0023.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r w:rsidR="002276A5" w:rsidRPr="002276A5">
        <w:t xml:space="preserve"> </w:t>
      </w:r>
      <w:r w:rsidR="002276A5">
        <w:rPr>
          <w:noProof/>
          <w:lang w:eastAsia="ru-RU"/>
        </w:rPr>
        <w:drawing>
          <wp:inline distT="0" distB="0" distL="0" distR="0">
            <wp:extent cx="971550" cy="685800"/>
            <wp:effectExtent l="0" t="0" r="0" b="0"/>
            <wp:docPr id="25" name="Рисунок 25" descr="C:\Users\user\AppData\Local\Microsoft\Windows\Temporary Internet Files\Content.Word\Схема расположения границ без даты_page-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user\AppData\Local\Microsoft\Windows\Temporary Internet Files\Content.Word\Схема расположения границ без даты_page-0024.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bookmarkStart w:id="0" w:name="_GoBack"/>
      <w:bookmarkEnd w:id="0"/>
    </w:p>
    <w:p w:rsidR="00C14190" w:rsidRDefault="00C14190" w:rsidP="009A6D6E">
      <w:pPr>
        <w:tabs>
          <w:tab w:val="left" w:pos="6936"/>
        </w:tabs>
        <w:spacing w:after="0" w:line="240" w:lineRule="auto"/>
        <w:ind w:firstLine="284"/>
        <w:rPr>
          <w:rFonts w:ascii="Times New Roman" w:eastAsia="Calibri" w:hAnsi="Times New Roman" w:cs="Times New Roman"/>
          <w:bCs/>
          <w:sz w:val="12"/>
          <w:szCs w:val="12"/>
        </w:rPr>
      </w:pPr>
    </w:p>
    <w:p w:rsidR="00C14190" w:rsidRDefault="00C14190" w:rsidP="00C14190">
      <w:pPr>
        <w:tabs>
          <w:tab w:val="left" w:pos="6936"/>
        </w:tabs>
        <w:spacing w:after="0" w:line="240" w:lineRule="auto"/>
        <w:ind w:firstLine="284"/>
        <w:jc w:val="center"/>
        <w:rPr>
          <w:rFonts w:ascii="Times New Roman" w:eastAsia="Calibri" w:hAnsi="Times New Roman" w:cs="Times New Roman"/>
          <w:bCs/>
          <w:sz w:val="12"/>
          <w:szCs w:val="12"/>
        </w:rPr>
      </w:pPr>
    </w:p>
    <w:p w:rsidR="00C14190" w:rsidRDefault="00C14190" w:rsidP="00C14190">
      <w:pPr>
        <w:tabs>
          <w:tab w:val="left" w:pos="6936"/>
        </w:tabs>
        <w:spacing w:after="0" w:line="240" w:lineRule="auto"/>
        <w:ind w:firstLine="284"/>
        <w:jc w:val="center"/>
        <w:rPr>
          <w:rFonts w:ascii="Times New Roman" w:eastAsia="Calibri" w:hAnsi="Times New Roman" w:cs="Times New Roman"/>
          <w:bCs/>
          <w:sz w:val="12"/>
          <w:szCs w:val="12"/>
        </w:rPr>
      </w:pPr>
    </w:p>
    <w:p w:rsidR="00C14190" w:rsidRDefault="00C14190" w:rsidP="00C14190">
      <w:pPr>
        <w:tabs>
          <w:tab w:val="left" w:pos="6936"/>
        </w:tabs>
        <w:spacing w:after="0" w:line="240" w:lineRule="auto"/>
        <w:ind w:firstLine="284"/>
        <w:jc w:val="center"/>
        <w:rPr>
          <w:rFonts w:ascii="Times New Roman" w:eastAsia="Calibri" w:hAnsi="Times New Roman" w:cs="Times New Roman"/>
          <w:bCs/>
          <w:sz w:val="12"/>
          <w:szCs w:val="12"/>
        </w:rPr>
      </w:pPr>
    </w:p>
    <w:tbl>
      <w:tblPr>
        <w:tblpPr w:leftFromText="180" w:rightFromText="180" w:vertAnchor="text" w:horzAnchor="margin" w:tblpY="-46"/>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9B3347" w:rsidRPr="003E1C77" w:rsidTr="009B3347">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B3347" w:rsidRPr="003E1C77" w:rsidRDefault="009B3347" w:rsidP="009B3347">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9B3347" w:rsidRPr="003E1C77" w:rsidRDefault="009B3347" w:rsidP="009B334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9B3347" w:rsidRPr="003E1C77" w:rsidRDefault="009B3347" w:rsidP="009B3347">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B3347" w:rsidRPr="003E1C77" w:rsidRDefault="009B3347" w:rsidP="009B334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9B3347" w:rsidRPr="003E1C77" w:rsidRDefault="009B3347" w:rsidP="009B334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9B3347" w:rsidRPr="003E1C77" w:rsidRDefault="009B3347" w:rsidP="009B334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B3347" w:rsidRPr="003E1C77" w:rsidRDefault="009B3347" w:rsidP="009B3347">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9B3347" w:rsidRPr="003E1C77" w:rsidRDefault="009B3347" w:rsidP="009B334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19.01.2021</w:t>
            </w:r>
            <w:r w:rsidRPr="003E1C77">
              <w:rPr>
                <w:rFonts w:ascii="Times New Roman" w:eastAsia="Calibri" w:hAnsi="Times New Roman" w:cs="Times New Roman"/>
                <w:sz w:val="12"/>
                <w:szCs w:val="12"/>
              </w:rPr>
              <w:t xml:space="preserve"> г.</w:t>
            </w:r>
          </w:p>
          <w:p w:rsidR="009B3347" w:rsidRPr="003E1C77" w:rsidRDefault="009B3347" w:rsidP="009B334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9B3347" w:rsidRPr="003E1C77" w:rsidRDefault="009B3347" w:rsidP="009B334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9B3347" w:rsidRPr="003E1C77" w:rsidRDefault="009B3347" w:rsidP="009B334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9B3347" w:rsidRPr="003E1C77" w:rsidRDefault="009B3347" w:rsidP="009B334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9B3347" w:rsidRPr="003E1C77" w:rsidRDefault="009B3347" w:rsidP="009B334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FB377C" w:rsidRDefault="00FB377C" w:rsidP="00FB377C">
      <w:pPr>
        <w:tabs>
          <w:tab w:val="left" w:pos="6936"/>
        </w:tabs>
        <w:spacing w:after="0" w:line="240" w:lineRule="auto"/>
        <w:ind w:firstLine="284"/>
        <w:jc w:val="both"/>
        <w:rPr>
          <w:rFonts w:ascii="Times New Roman" w:eastAsia="Calibri" w:hAnsi="Times New Roman" w:cs="Times New Roman"/>
          <w:bCs/>
          <w:sz w:val="12"/>
          <w:szCs w:val="12"/>
        </w:rPr>
      </w:pPr>
    </w:p>
    <w:p w:rsidR="00E35D77" w:rsidRDefault="00E35D77" w:rsidP="00E35D77">
      <w:pPr>
        <w:tabs>
          <w:tab w:val="left" w:pos="6936"/>
        </w:tabs>
        <w:spacing w:after="0" w:line="240" w:lineRule="auto"/>
        <w:ind w:firstLine="284"/>
        <w:jc w:val="both"/>
        <w:rPr>
          <w:rFonts w:ascii="Times New Roman" w:eastAsia="Calibri" w:hAnsi="Times New Roman" w:cs="Times New Roman"/>
          <w:bCs/>
          <w:sz w:val="12"/>
          <w:szCs w:val="12"/>
        </w:rPr>
      </w:pPr>
    </w:p>
    <w:p w:rsidR="00AC5A8B" w:rsidRPr="00FC4EF1" w:rsidRDefault="00AC5A8B" w:rsidP="00AC5A8B">
      <w:pPr>
        <w:tabs>
          <w:tab w:val="left" w:pos="6936"/>
        </w:tabs>
        <w:spacing w:after="0" w:line="240" w:lineRule="auto"/>
        <w:ind w:firstLine="284"/>
        <w:jc w:val="right"/>
        <w:rPr>
          <w:rFonts w:ascii="Times New Roman" w:eastAsia="Calibri" w:hAnsi="Times New Roman" w:cs="Times New Roman"/>
          <w:bCs/>
          <w:sz w:val="12"/>
          <w:szCs w:val="12"/>
        </w:rPr>
      </w:pPr>
    </w:p>
    <w:p w:rsidR="00FC4EF1" w:rsidRPr="00FC4EF1" w:rsidRDefault="00FC4EF1" w:rsidP="00FC4EF1">
      <w:pPr>
        <w:tabs>
          <w:tab w:val="left" w:pos="6936"/>
        </w:tabs>
        <w:spacing w:after="0" w:line="240" w:lineRule="auto"/>
        <w:ind w:firstLine="284"/>
        <w:jc w:val="right"/>
        <w:rPr>
          <w:rFonts w:ascii="Times New Roman" w:eastAsia="Calibri" w:hAnsi="Times New Roman" w:cs="Times New Roman"/>
          <w:bCs/>
          <w:sz w:val="12"/>
          <w:szCs w:val="12"/>
        </w:rPr>
      </w:pPr>
    </w:p>
    <w:p w:rsidR="00FC4EF1" w:rsidRDefault="00FC4EF1" w:rsidP="00FC4EF1">
      <w:pPr>
        <w:tabs>
          <w:tab w:val="left" w:pos="6936"/>
        </w:tabs>
        <w:spacing w:after="0" w:line="240" w:lineRule="auto"/>
        <w:ind w:firstLine="284"/>
        <w:jc w:val="both"/>
        <w:rPr>
          <w:rFonts w:ascii="Times New Roman" w:eastAsia="Calibri" w:hAnsi="Times New Roman" w:cs="Times New Roman"/>
          <w:bCs/>
          <w:sz w:val="12"/>
          <w:szCs w:val="12"/>
        </w:rPr>
      </w:pPr>
    </w:p>
    <w:p w:rsidR="00E36DFD" w:rsidRDefault="00E36DFD" w:rsidP="00E36DFD">
      <w:pPr>
        <w:tabs>
          <w:tab w:val="left" w:pos="6936"/>
        </w:tabs>
        <w:spacing w:after="0" w:line="240" w:lineRule="auto"/>
        <w:ind w:firstLine="284"/>
        <w:jc w:val="both"/>
        <w:rPr>
          <w:rFonts w:ascii="Times New Roman" w:eastAsia="Calibri" w:hAnsi="Times New Roman" w:cs="Times New Roman"/>
          <w:bCs/>
          <w:sz w:val="12"/>
          <w:szCs w:val="12"/>
        </w:rPr>
      </w:pPr>
    </w:p>
    <w:p w:rsidR="0041027E"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p>
    <w:p w:rsidR="0041027E" w:rsidRPr="00E554F0" w:rsidRDefault="0041027E" w:rsidP="0041027E">
      <w:pPr>
        <w:tabs>
          <w:tab w:val="left" w:pos="6936"/>
        </w:tabs>
        <w:spacing w:after="0" w:line="240" w:lineRule="auto"/>
        <w:ind w:firstLine="284"/>
        <w:jc w:val="both"/>
        <w:rPr>
          <w:rFonts w:ascii="Times New Roman" w:eastAsia="Calibri" w:hAnsi="Times New Roman" w:cs="Times New Roman"/>
          <w:bCs/>
          <w:sz w:val="12"/>
          <w:szCs w:val="12"/>
        </w:rPr>
      </w:pPr>
    </w:p>
    <w:p w:rsidR="00E554F0" w:rsidRPr="00E554F0" w:rsidRDefault="00E554F0" w:rsidP="00E554F0">
      <w:pPr>
        <w:tabs>
          <w:tab w:val="left" w:pos="6936"/>
        </w:tabs>
        <w:spacing w:after="0" w:line="240" w:lineRule="auto"/>
        <w:ind w:firstLine="284"/>
        <w:jc w:val="both"/>
        <w:rPr>
          <w:rFonts w:ascii="Times New Roman" w:eastAsia="Calibri" w:hAnsi="Times New Roman" w:cs="Times New Roman"/>
          <w:bCs/>
          <w:sz w:val="12"/>
          <w:szCs w:val="12"/>
        </w:rPr>
      </w:pPr>
      <w:r w:rsidRPr="00E554F0">
        <w:rPr>
          <w:rFonts w:ascii="Times New Roman" w:eastAsia="Calibri" w:hAnsi="Times New Roman" w:cs="Times New Roman"/>
          <w:bCs/>
          <w:sz w:val="12"/>
          <w:szCs w:val="12"/>
        </w:rPr>
        <w:t xml:space="preserve"> </w:t>
      </w:r>
    </w:p>
    <w:p w:rsidR="00E554F0" w:rsidRDefault="00E554F0" w:rsidP="00E554F0">
      <w:pPr>
        <w:tabs>
          <w:tab w:val="left" w:pos="6936"/>
        </w:tabs>
        <w:spacing w:after="0" w:line="240" w:lineRule="auto"/>
        <w:ind w:firstLine="284"/>
        <w:jc w:val="both"/>
        <w:rPr>
          <w:rFonts w:ascii="Times New Roman" w:eastAsia="Calibri" w:hAnsi="Times New Roman" w:cs="Times New Roman"/>
          <w:bCs/>
          <w:sz w:val="12"/>
          <w:szCs w:val="12"/>
        </w:rPr>
      </w:pPr>
    </w:p>
    <w:p w:rsidR="00DA73AD" w:rsidRPr="00DA73AD" w:rsidRDefault="00DA73AD" w:rsidP="00DA73AD">
      <w:pPr>
        <w:tabs>
          <w:tab w:val="left" w:pos="6936"/>
        </w:tabs>
        <w:spacing w:after="0" w:line="240" w:lineRule="auto"/>
        <w:ind w:firstLine="284"/>
        <w:jc w:val="right"/>
        <w:rPr>
          <w:rFonts w:ascii="Times New Roman" w:eastAsia="Calibri" w:hAnsi="Times New Roman" w:cs="Times New Roman"/>
          <w:bCs/>
          <w:sz w:val="12"/>
          <w:szCs w:val="12"/>
        </w:rPr>
      </w:pPr>
    </w:p>
    <w:p w:rsidR="00DA73AD" w:rsidRPr="00DA73AD" w:rsidRDefault="00DA73AD" w:rsidP="00DA73AD">
      <w:pPr>
        <w:tabs>
          <w:tab w:val="left" w:pos="6936"/>
        </w:tabs>
        <w:spacing w:after="0" w:line="240" w:lineRule="auto"/>
        <w:ind w:firstLine="284"/>
        <w:jc w:val="both"/>
        <w:rPr>
          <w:rFonts w:ascii="Times New Roman" w:eastAsia="Calibri" w:hAnsi="Times New Roman" w:cs="Times New Roman"/>
          <w:bCs/>
          <w:sz w:val="12"/>
          <w:szCs w:val="12"/>
        </w:rPr>
      </w:pPr>
      <w:r w:rsidRPr="00DA73AD">
        <w:rPr>
          <w:rFonts w:ascii="Times New Roman" w:eastAsia="Calibri" w:hAnsi="Times New Roman" w:cs="Times New Roman"/>
          <w:bCs/>
          <w:sz w:val="12"/>
          <w:szCs w:val="12"/>
        </w:rPr>
        <w:t xml:space="preserve"> </w:t>
      </w:r>
    </w:p>
    <w:p w:rsidR="00DA73AD" w:rsidRPr="00D52E67" w:rsidRDefault="00DA73AD" w:rsidP="00DA73AD">
      <w:pPr>
        <w:tabs>
          <w:tab w:val="left" w:pos="6936"/>
        </w:tabs>
        <w:spacing w:after="0" w:line="240" w:lineRule="auto"/>
        <w:ind w:firstLine="284"/>
        <w:jc w:val="both"/>
        <w:rPr>
          <w:rFonts w:ascii="Times New Roman" w:eastAsia="Calibri" w:hAnsi="Times New Roman" w:cs="Times New Roman"/>
          <w:bCs/>
          <w:sz w:val="12"/>
          <w:szCs w:val="12"/>
        </w:rPr>
      </w:pPr>
    </w:p>
    <w:p w:rsidR="00D52E67" w:rsidRPr="00844A6E" w:rsidRDefault="00D52E67" w:rsidP="00DA73AD">
      <w:pPr>
        <w:tabs>
          <w:tab w:val="left" w:pos="6936"/>
        </w:tabs>
        <w:spacing w:after="0" w:line="240" w:lineRule="auto"/>
        <w:ind w:firstLine="284"/>
        <w:jc w:val="right"/>
        <w:rPr>
          <w:rFonts w:ascii="Times New Roman" w:eastAsia="Calibri" w:hAnsi="Times New Roman" w:cs="Times New Roman"/>
          <w:bCs/>
          <w:sz w:val="12"/>
          <w:szCs w:val="12"/>
        </w:rPr>
      </w:pPr>
    </w:p>
    <w:p w:rsidR="00844A6E" w:rsidRPr="00844A6E" w:rsidRDefault="00844A6E" w:rsidP="00844A6E">
      <w:pPr>
        <w:tabs>
          <w:tab w:val="left" w:pos="6936"/>
        </w:tabs>
        <w:spacing w:after="0" w:line="240" w:lineRule="auto"/>
        <w:ind w:firstLine="284"/>
        <w:rPr>
          <w:rFonts w:ascii="Times New Roman" w:eastAsia="Calibri" w:hAnsi="Times New Roman" w:cs="Times New Roman"/>
          <w:bCs/>
          <w:sz w:val="12"/>
          <w:szCs w:val="12"/>
        </w:rPr>
      </w:pPr>
      <w:r w:rsidRPr="00844A6E">
        <w:rPr>
          <w:rFonts w:ascii="Times New Roman" w:eastAsia="Calibri" w:hAnsi="Times New Roman" w:cs="Times New Roman"/>
          <w:bCs/>
          <w:sz w:val="12"/>
          <w:szCs w:val="12"/>
        </w:rPr>
        <w:t xml:space="preserve"> </w:t>
      </w:r>
    </w:p>
    <w:p w:rsidR="00844A6E" w:rsidRPr="00844A6E" w:rsidRDefault="00844A6E" w:rsidP="00844A6E">
      <w:pPr>
        <w:tabs>
          <w:tab w:val="left" w:pos="6936"/>
        </w:tabs>
        <w:spacing w:after="0" w:line="240" w:lineRule="auto"/>
        <w:ind w:firstLine="284"/>
        <w:rPr>
          <w:rFonts w:ascii="Times New Roman" w:eastAsia="Calibri" w:hAnsi="Times New Roman" w:cs="Times New Roman"/>
          <w:bCs/>
          <w:sz w:val="12"/>
          <w:szCs w:val="12"/>
        </w:rPr>
      </w:pPr>
    </w:p>
    <w:p w:rsidR="00844A6E" w:rsidRPr="00844A6E" w:rsidRDefault="00844A6E" w:rsidP="00844A6E">
      <w:pPr>
        <w:tabs>
          <w:tab w:val="left" w:pos="6936"/>
        </w:tabs>
        <w:spacing w:after="0" w:line="240" w:lineRule="auto"/>
        <w:ind w:firstLine="284"/>
        <w:jc w:val="both"/>
        <w:rPr>
          <w:rFonts w:ascii="Times New Roman" w:eastAsia="Calibri" w:hAnsi="Times New Roman" w:cs="Times New Roman"/>
          <w:bCs/>
          <w:sz w:val="12"/>
          <w:szCs w:val="12"/>
        </w:rPr>
      </w:pPr>
      <w:r w:rsidRPr="00844A6E">
        <w:rPr>
          <w:rFonts w:ascii="Times New Roman" w:eastAsia="Calibri" w:hAnsi="Times New Roman" w:cs="Times New Roman"/>
          <w:bCs/>
          <w:sz w:val="12"/>
          <w:szCs w:val="12"/>
        </w:rPr>
        <w:t xml:space="preserve"> </w:t>
      </w:r>
    </w:p>
    <w:p w:rsidR="007D431F" w:rsidRPr="007D431F" w:rsidRDefault="007D431F" w:rsidP="00844A6E">
      <w:pPr>
        <w:tabs>
          <w:tab w:val="left" w:pos="6936"/>
        </w:tabs>
        <w:spacing w:after="0" w:line="240" w:lineRule="auto"/>
        <w:ind w:firstLine="284"/>
        <w:jc w:val="both"/>
        <w:rPr>
          <w:rFonts w:ascii="Times New Roman" w:eastAsia="Calibri" w:hAnsi="Times New Roman" w:cs="Times New Roman"/>
          <w:bCs/>
          <w:sz w:val="12"/>
          <w:szCs w:val="12"/>
        </w:rPr>
      </w:pPr>
      <w:r w:rsidRPr="007D431F">
        <w:rPr>
          <w:rFonts w:ascii="Times New Roman" w:eastAsia="Calibri" w:hAnsi="Times New Roman" w:cs="Times New Roman"/>
          <w:bCs/>
          <w:sz w:val="12"/>
          <w:szCs w:val="12"/>
        </w:rPr>
        <w:t xml:space="preserve"> </w:t>
      </w:r>
    </w:p>
    <w:p w:rsidR="007D431F" w:rsidRPr="007D431F" w:rsidRDefault="007D431F" w:rsidP="007D431F">
      <w:pPr>
        <w:tabs>
          <w:tab w:val="left" w:pos="6936"/>
        </w:tabs>
        <w:spacing w:after="0" w:line="240" w:lineRule="auto"/>
        <w:ind w:firstLine="284"/>
        <w:jc w:val="both"/>
        <w:rPr>
          <w:rFonts w:ascii="Times New Roman" w:eastAsia="Calibri" w:hAnsi="Times New Roman" w:cs="Times New Roman"/>
          <w:bCs/>
          <w:sz w:val="12"/>
          <w:szCs w:val="12"/>
        </w:rPr>
      </w:pPr>
    </w:p>
    <w:p w:rsidR="007D431F" w:rsidRDefault="007D431F" w:rsidP="007D431F">
      <w:pPr>
        <w:tabs>
          <w:tab w:val="left" w:pos="6936"/>
        </w:tabs>
        <w:spacing w:after="0" w:line="240" w:lineRule="auto"/>
        <w:ind w:firstLine="284"/>
        <w:jc w:val="both"/>
        <w:rPr>
          <w:rFonts w:ascii="Times New Roman" w:eastAsia="Calibri" w:hAnsi="Times New Roman" w:cs="Times New Roman"/>
          <w:bCs/>
          <w:sz w:val="12"/>
          <w:szCs w:val="12"/>
        </w:rPr>
      </w:pPr>
    </w:p>
    <w:p w:rsidR="007D431F" w:rsidRDefault="007D431F" w:rsidP="007D431F">
      <w:pPr>
        <w:tabs>
          <w:tab w:val="left" w:pos="6936"/>
        </w:tabs>
        <w:spacing w:after="0" w:line="240" w:lineRule="auto"/>
        <w:ind w:firstLine="284"/>
        <w:jc w:val="right"/>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04DD9" w:rsidRDefault="00804DD9" w:rsidP="00066AC2">
      <w:pPr>
        <w:tabs>
          <w:tab w:val="left" w:pos="6936"/>
        </w:tabs>
        <w:spacing w:after="0" w:line="240" w:lineRule="auto"/>
        <w:rPr>
          <w:rFonts w:ascii="Times New Roman" w:eastAsia="Calibri" w:hAnsi="Times New Roman" w:cs="Times New Roman"/>
          <w:bCs/>
          <w:sz w:val="12"/>
          <w:szCs w:val="12"/>
        </w:rPr>
      </w:pPr>
    </w:p>
    <w:p w:rsidR="008E51C0" w:rsidRPr="00316027" w:rsidRDefault="008E51C0" w:rsidP="00E107B5">
      <w:pPr>
        <w:tabs>
          <w:tab w:val="left" w:pos="6936"/>
        </w:tabs>
        <w:spacing w:after="0" w:line="240" w:lineRule="auto"/>
        <w:jc w:val="both"/>
        <w:rPr>
          <w:rFonts w:ascii="Times New Roman" w:eastAsia="Calibri" w:hAnsi="Times New Roman" w:cs="Times New Roman"/>
          <w:bCs/>
          <w:sz w:val="12"/>
          <w:szCs w:val="12"/>
        </w:rPr>
      </w:pPr>
    </w:p>
    <w:sectPr w:rsidR="008E51C0" w:rsidRPr="00316027" w:rsidSect="0005495C">
      <w:headerReference w:type="default" r:id="rId33"/>
      <w:headerReference w:type="first" r:id="rId34"/>
      <w:footnotePr>
        <w:numStart w:val="4"/>
      </w:footnotePr>
      <w:type w:val="continuous"/>
      <w:pgSz w:w="16838" w:h="11906" w:orient="landscape" w:code="9"/>
      <w:pgMar w:top="567" w:right="536" w:bottom="851"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9DC" w:rsidRDefault="00C219DC" w:rsidP="000F23DD">
      <w:pPr>
        <w:spacing w:after="0" w:line="240" w:lineRule="auto"/>
      </w:pPr>
      <w:r>
        <w:separator/>
      </w:r>
    </w:p>
  </w:endnote>
  <w:endnote w:type="continuationSeparator" w:id="0">
    <w:p w:rsidR="00C219DC" w:rsidRDefault="00C219D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9DC" w:rsidRDefault="00C219DC" w:rsidP="000F23DD">
      <w:pPr>
        <w:spacing w:after="0" w:line="240" w:lineRule="auto"/>
      </w:pPr>
      <w:r>
        <w:separator/>
      </w:r>
    </w:p>
  </w:footnote>
  <w:footnote w:type="continuationSeparator" w:id="0">
    <w:p w:rsidR="00C219DC" w:rsidRDefault="00C219DC"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D6E" w:rsidRDefault="009A6D6E" w:rsidP="00DA1B49">
    <w:pPr>
      <w:pStyle w:val="af1"/>
      <w:tabs>
        <w:tab w:val="clear" w:pos="4677"/>
        <w:tab w:val="clear" w:pos="9355"/>
        <w:tab w:val="left" w:pos="1190"/>
      </w:tabs>
    </w:pPr>
    <w:sdt>
      <w:sdtPr>
        <w:id w:val="-537654573"/>
        <w:docPartObj>
          <w:docPartGallery w:val="Page Numbers (Top of Page)"/>
          <w:docPartUnique/>
        </w:docPartObj>
      </w:sdtPr>
      <w:sdtContent>
        <w:r>
          <w:fldChar w:fldCharType="begin"/>
        </w:r>
        <w:r>
          <w:instrText>PAGE   \* MERGEFORMAT</w:instrText>
        </w:r>
        <w:r>
          <w:fldChar w:fldCharType="separate"/>
        </w:r>
        <w:r w:rsidR="002276A5">
          <w:rPr>
            <w:noProof/>
          </w:rPr>
          <w:t>18</w:t>
        </w:r>
        <w:r>
          <w:rPr>
            <w:noProof/>
          </w:rPr>
          <w:fldChar w:fldCharType="end"/>
        </w:r>
      </w:sdtContent>
    </w:sdt>
  </w:p>
  <w:p w:rsidR="009A6D6E" w:rsidRPr="00BC242D" w:rsidRDefault="009A6D6E"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9A6D6E" w:rsidRPr="00F44745" w:rsidRDefault="009A6D6E" w:rsidP="00F44745">
    <w:pPr>
      <w:pStyle w:val="af1"/>
      <w:rPr>
        <w:rFonts w:ascii="Times New Roman" w:hAnsi="Times New Roman" w:cs="Times New Roman"/>
        <w:sz w:val="18"/>
        <w:szCs w:val="16"/>
      </w:rPr>
    </w:pPr>
    <w:r>
      <w:rPr>
        <w:rFonts w:ascii="Times New Roman" w:hAnsi="Times New Roman" w:cs="Times New Roman"/>
        <w:sz w:val="18"/>
        <w:szCs w:val="16"/>
      </w:rPr>
      <w:t xml:space="preserve">Вторник, 19 января 2021 года, №6(528)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D6E" w:rsidRDefault="009A6D6E">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4564C33"/>
    <w:multiLevelType w:val="hybridMultilevel"/>
    <w:tmpl w:val="081EA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23F522E1"/>
    <w:multiLevelType w:val="hybridMultilevel"/>
    <w:tmpl w:val="C558717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27841A97"/>
    <w:multiLevelType w:val="hybridMultilevel"/>
    <w:tmpl w:val="9FBED610"/>
    <w:lvl w:ilvl="0" w:tplc="3FAAC6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8170A7"/>
    <w:multiLevelType w:val="hybridMultilevel"/>
    <w:tmpl w:val="3058EEA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2">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3">
    <w:nsid w:val="30003A5C"/>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7">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8">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9">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1">
    <w:nsid w:val="488A20F2"/>
    <w:multiLevelType w:val="hybridMultilevel"/>
    <w:tmpl w:val="5EF42714"/>
    <w:lvl w:ilvl="0" w:tplc="D4348B7A">
      <w:start w:val="1"/>
      <w:numFmt w:val="decimal"/>
      <w:lvlText w:val="%1"/>
      <w:lvlJc w:val="left"/>
      <w:pPr>
        <w:ind w:left="150" w:hanging="490"/>
      </w:pPr>
      <w:rPr>
        <w:rFonts w:hint="default"/>
        <w:sz w:val="18"/>
        <w:szCs w:val="18"/>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52">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3">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440CA2"/>
    <w:multiLevelType w:val="singleLevel"/>
    <w:tmpl w:val="2CAC0CE6"/>
    <w:lvl w:ilvl="0">
      <w:start w:val="1"/>
      <w:numFmt w:val="decimal"/>
      <w:pStyle w:val="a8"/>
      <w:lvlText w:val="%1)"/>
      <w:lvlJc w:val="left"/>
      <w:pPr>
        <w:tabs>
          <w:tab w:val="num" w:pos="1071"/>
        </w:tabs>
        <w:ind w:left="0" w:firstLine="709"/>
      </w:pPr>
    </w:lvl>
  </w:abstractNum>
  <w:abstractNum w:abstractNumId="55">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6">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9">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nsid w:val="6AFB6D9A"/>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4">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5">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6">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44"/>
  </w:num>
  <w:num w:numId="3">
    <w:abstractNumId w:val="25"/>
  </w:num>
  <w:num w:numId="4">
    <w:abstractNumId w:val="47"/>
  </w:num>
  <w:num w:numId="5">
    <w:abstractNumId w:val="8"/>
  </w:num>
  <w:num w:numId="6">
    <w:abstractNumId w:val="57"/>
  </w:num>
  <w:num w:numId="7">
    <w:abstractNumId w:val="59"/>
  </w:num>
  <w:num w:numId="8">
    <w:abstractNumId w:val="41"/>
  </w:num>
  <w:num w:numId="9">
    <w:abstractNumId w:val="52"/>
  </w:num>
  <w:num w:numId="10">
    <w:abstractNumId w:val="4"/>
  </w:num>
  <w:num w:numId="11">
    <w:abstractNumId w:val="29"/>
  </w:num>
  <w:num w:numId="12">
    <w:abstractNumId w:val="5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4"/>
  </w:num>
  <w:num w:numId="20">
    <w:abstractNumId w:val="48"/>
  </w:num>
  <w:num w:numId="21">
    <w:abstractNumId w:val="7"/>
  </w:num>
  <w:num w:numId="22">
    <w:abstractNumId w:val="65"/>
  </w:num>
  <w:num w:numId="23">
    <w:abstractNumId w:val="58"/>
  </w:num>
  <w:num w:numId="24">
    <w:abstractNumId w:val="37"/>
  </w:num>
  <w:num w:numId="25">
    <w:abstractNumId w:val="32"/>
  </w:num>
  <w:num w:numId="26">
    <w:abstractNumId w:val="56"/>
  </w:num>
  <w:num w:numId="27">
    <w:abstractNumId w:val="42"/>
  </w:num>
  <w:num w:numId="28">
    <w:abstractNumId w:val="66"/>
  </w:num>
  <w:num w:numId="29">
    <w:abstractNumId w:val="30"/>
  </w:num>
  <w:num w:numId="30">
    <w:abstractNumId w:val="62"/>
  </w:num>
  <w:num w:numId="31">
    <w:abstractNumId w:val="33"/>
  </w:num>
  <w:num w:numId="32">
    <w:abstractNumId w:val="49"/>
  </w:num>
  <w:num w:numId="33">
    <w:abstractNumId w:val="63"/>
  </w:num>
  <w:num w:numId="34">
    <w:abstractNumId w:val="61"/>
  </w:num>
  <w:num w:numId="35">
    <w:abstractNumId w:val="35"/>
  </w:num>
  <w:num w:numId="36">
    <w:abstractNumId w:val="45"/>
  </w:num>
  <w:num w:numId="37">
    <w:abstractNumId w:val="50"/>
  </w:num>
  <w:num w:numId="38">
    <w:abstractNumId w:val="26"/>
  </w:num>
  <w:num w:numId="39">
    <w:abstractNumId w:val="46"/>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55"/>
  </w:num>
  <w:num w:numId="44">
    <w:abstractNumId w:val="51"/>
  </w:num>
  <w:num w:numId="45">
    <w:abstractNumId w:val="43"/>
  </w:num>
  <w:num w:numId="46">
    <w:abstractNumId w:val="38"/>
  </w:num>
  <w:num w:numId="47">
    <w:abstractNumId w:val="39"/>
  </w:num>
  <w:num w:numId="48">
    <w:abstractNumId w:val="40"/>
  </w:num>
  <w:num w:numId="49">
    <w:abstractNumId w:val="34"/>
  </w:num>
  <w:num w:numId="50">
    <w:abstractNumId w:val="31"/>
  </w:num>
  <w:num w:numId="51">
    <w:abstractNumId w:val="27"/>
  </w:num>
  <w:num w:numId="52">
    <w:abstractNumId w:val="6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FA1"/>
    <w:rsid w:val="000B5155"/>
    <w:rsid w:val="000B540C"/>
    <w:rsid w:val="000B561E"/>
    <w:rsid w:val="000B575E"/>
    <w:rsid w:val="000B5904"/>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91C"/>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B3"/>
    <w:rsid w:val="001B63A1"/>
    <w:rsid w:val="001B68C3"/>
    <w:rsid w:val="001B6B25"/>
    <w:rsid w:val="001B6CD2"/>
    <w:rsid w:val="001B74F8"/>
    <w:rsid w:val="001B75B2"/>
    <w:rsid w:val="001B7A17"/>
    <w:rsid w:val="001B7B52"/>
    <w:rsid w:val="001B7CB2"/>
    <w:rsid w:val="001B7E03"/>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B67"/>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32E"/>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6A5"/>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A9"/>
    <w:rsid w:val="002653B3"/>
    <w:rsid w:val="00265834"/>
    <w:rsid w:val="00265B32"/>
    <w:rsid w:val="00265CDF"/>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E55"/>
    <w:rsid w:val="00314FD6"/>
    <w:rsid w:val="003150DD"/>
    <w:rsid w:val="00315296"/>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A39"/>
    <w:rsid w:val="00343A4A"/>
    <w:rsid w:val="00343A4E"/>
    <w:rsid w:val="003443D5"/>
    <w:rsid w:val="00344541"/>
    <w:rsid w:val="003448CE"/>
    <w:rsid w:val="00344B62"/>
    <w:rsid w:val="00344C31"/>
    <w:rsid w:val="00344D70"/>
    <w:rsid w:val="00344D98"/>
    <w:rsid w:val="00344F1F"/>
    <w:rsid w:val="00344F36"/>
    <w:rsid w:val="00345080"/>
    <w:rsid w:val="003451C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95E"/>
    <w:rsid w:val="003E0A2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B67"/>
    <w:rsid w:val="00400D29"/>
    <w:rsid w:val="00400E8A"/>
    <w:rsid w:val="00400FA2"/>
    <w:rsid w:val="00401078"/>
    <w:rsid w:val="004010E5"/>
    <w:rsid w:val="00401135"/>
    <w:rsid w:val="00401278"/>
    <w:rsid w:val="004012B3"/>
    <w:rsid w:val="0040149B"/>
    <w:rsid w:val="004014A8"/>
    <w:rsid w:val="004014AC"/>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F42"/>
    <w:rsid w:val="0058418B"/>
    <w:rsid w:val="005841F3"/>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AA4"/>
    <w:rsid w:val="005B0E68"/>
    <w:rsid w:val="005B0EE5"/>
    <w:rsid w:val="005B111E"/>
    <w:rsid w:val="005B12FD"/>
    <w:rsid w:val="005B13DE"/>
    <w:rsid w:val="005B156C"/>
    <w:rsid w:val="005B15A0"/>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171"/>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16"/>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1E"/>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4B"/>
    <w:rsid w:val="006D2893"/>
    <w:rsid w:val="006D2A5E"/>
    <w:rsid w:val="006D3130"/>
    <w:rsid w:val="006D32BE"/>
    <w:rsid w:val="006D32BF"/>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72"/>
    <w:rsid w:val="006F30B4"/>
    <w:rsid w:val="006F3149"/>
    <w:rsid w:val="006F31A5"/>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4E7"/>
    <w:rsid w:val="00714884"/>
    <w:rsid w:val="00714A7C"/>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ED1"/>
    <w:rsid w:val="00753190"/>
    <w:rsid w:val="007532A3"/>
    <w:rsid w:val="00753556"/>
    <w:rsid w:val="00753786"/>
    <w:rsid w:val="007538C6"/>
    <w:rsid w:val="00753A34"/>
    <w:rsid w:val="00753ACC"/>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83"/>
    <w:rsid w:val="00766125"/>
    <w:rsid w:val="0076629D"/>
    <w:rsid w:val="0076649B"/>
    <w:rsid w:val="007664C2"/>
    <w:rsid w:val="00766545"/>
    <w:rsid w:val="00766743"/>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8A"/>
    <w:rsid w:val="00784590"/>
    <w:rsid w:val="007846A7"/>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A7BBC"/>
    <w:rsid w:val="007B01F0"/>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B73"/>
    <w:rsid w:val="007D7CF3"/>
    <w:rsid w:val="007D7D6D"/>
    <w:rsid w:val="007D7E32"/>
    <w:rsid w:val="007D7FC6"/>
    <w:rsid w:val="007D7FDF"/>
    <w:rsid w:val="007E0020"/>
    <w:rsid w:val="007E01C5"/>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BC"/>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05"/>
    <w:rsid w:val="0082312F"/>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80"/>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EFA"/>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15"/>
    <w:rsid w:val="008E1590"/>
    <w:rsid w:val="008E1936"/>
    <w:rsid w:val="008E1AF3"/>
    <w:rsid w:val="008E1F2E"/>
    <w:rsid w:val="008E243D"/>
    <w:rsid w:val="008E24F3"/>
    <w:rsid w:val="008E29F6"/>
    <w:rsid w:val="008E2D86"/>
    <w:rsid w:val="008E30B9"/>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618"/>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3EBA"/>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6E"/>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347"/>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230"/>
    <w:rsid w:val="00A166C7"/>
    <w:rsid w:val="00A16968"/>
    <w:rsid w:val="00A169F9"/>
    <w:rsid w:val="00A16D05"/>
    <w:rsid w:val="00A16F80"/>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3B4"/>
    <w:rsid w:val="00A365E7"/>
    <w:rsid w:val="00A367DB"/>
    <w:rsid w:val="00A36957"/>
    <w:rsid w:val="00A369DB"/>
    <w:rsid w:val="00A36B31"/>
    <w:rsid w:val="00A36C80"/>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C"/>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A9D"/>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47B"/>
    <w:rsid w:val="00AA165F"/>
    <w:rsid w:val="00AA1922"/>
    <w:rsid w:val="00AA1A93"/>
    <w:rsid w:val="00AA1ACE"/>
    <w:rsid w:val="00AA1AE9"/>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6198"/>
    <w:rsid w:val="00AA61FE"/>
    <w:rsid w:val="00AA6460"/>
    <w:rsid w:val="00AA65F1"/>
    <w:rsid w:val="00AA6605"/>
    <w:rsid w:val="00AA6D38"/>
    <w:rsid w:val="00AA7359"/>
    <w:rsid w:val="00AA760F"/>
    <w:rsid w:val="00AA7851"/>
    <w:rsid w:val="00AA7BF6"/>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D18"/>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D88"/>
    <w:rsid w:val="00BF3A18"/>
    <w:rsid w:val="00BF3B11"/>
    <w:rsid w:val="00BF3DAE"/>
    <w:rsid w:val="00BF3E98"/>
    <w:rsid w:val="00BF3EAA"/>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190"/>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B4"/>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9DC"/>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248"/>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C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93"/>
    <w:rsid w:val="00E82586"/>
    <w:rsid w:val="00E827AF"/>
    <w:rsid w:val="00E827FF"/>
    <w:rsid w:val="00E82CA1"/>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433"/>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5C"/>
    <w:rsid w:val="00F121E9"/>
    <w:rsid w:val="00F1223B"/>
    <w:rsid w:val="00F12469"/>
    <w:rsid w:val="00F12AB1"/>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08E"/>
    <w:rsid w:val="00F36369"/>
    <w:rsid w:val="00F36451"/>
    <w:rsid w:val="00F36D99"/>
    <w:rsid w:val="00F36EBB"/>
    <w:rsid w:val="00F36F64"/>
    <w:rsid w:val="00F37005"/>
    <w:rsid w:val="00F372A9"/>
    <w:rsid w:val="00F3749F"/>
    <w:rsid w:val="00F377CD"/>
    <w:rsid w:val="00F377EB"/>
    <w:rsid w:val="00F3791D"/>
    <w:rsid w:val="00F37BF9"/>
    <w:rsid w:val="00F37C38"/>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6B8"/>
    <w:rsid w:val="00FB17AC"/>
    <w:rsid w:val="00FB1919"/>
    <w:rsid w:val="00FB19DF"/>
    <w:rsid w:val="00FB204E"/>
    <w:rsid w:val="00FB21D1"/>
    <w:rsid w:val="00FB279D"/>
    <w:rsid w:val="00FB2AC4"/>
    <w:rsid w:val="00FB2B4F"/>
    <w:rsid w:val="00FB2CA6"/>
    <w:rsid w:val="00FB2F30"/>
    <w:rsid w:val="00FB2F34"/>
    <w:rsid w:val="00FB30D1"/>
    <w:rsid w:val="00FB34FA"/>
    <w:rsid w:val="00FB377C"/>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EF1"/>
    <w:rsid w:val="00FC4FBF"/>
    <w:rsid w:val="00FC517C"/>
    <w:rsid w:val="00FC530B"/>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A4A"/>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uiPriority w:val="99"/>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2"/>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2"/>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3"/>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541E2-D8EB-4DA9-9A5F-80BE1D23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14764</TotalTime>
  <Pages>1</Pages>
  <Words>13000</Words>
  <Characters>74102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21</cp:revision>
  <cp:lastPrinted>2021-01-25T06:06:00Z</cp:lastPrinted>
  <dcterms:created xsi:type="dcterms:W3CDTF">2019-08-12T05:54:00Z</dcterms:created>
  <dcterms:modified xsi:type="dcterms:W3CDTF">2021-04-22T08:01:00Z</dcterms:modified>
</cp:coreProperties>
</file>